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94D63" w14:textId="77777777" w:rsidR="00B12500" w:rsidRDefault="00B12500" w:rsidP="00B12500">
      <w:pPr>
        <w:pStyle w:val="Default"/>
        <w:jc w:val="right"/>
      </w:pPr>
      <w:r>
        <w:rPr>
          <w:rFonts w:ascii="Segoe UI" w:hAnsi="Segoe UI" w:cs="Segoe UI"/>
          <w:b/>
          <w:bCs/>
          <w:noProof/>
          <w:sz w:val="22"/>
          <w:szCs w:val="22"/>
          <w:lang w:eastAsia="en-GB"/>
        </w:rPr>
        <w:drawing>
          <wp:inline distT="0" distB="0" distL="0" distR="0" wp14:anchorId="3E82A45A" wp14:editId="34E7EE22">
            <wp:extent cx="895350" cy="533400"/>
            <wp:effectExtent l="0" t="0" r="0" b="0"/>
            <wp:docPr id="1" name="Picture 1" descr="youth_first_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_first_v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533400"/>
                    </a:xfrm>
                    <a:prstGeom prst="rect">
                      <a:avLst/>
                    </a:prstGeom>
                    <a:noFill/>
                    <a:ln>
                      <a:noFill/>
                    </a:ln>
                  </pic:spPr>
                </pic:pic>
              </a:graphicData>
            </a:graphic>
          </wp:inline>
        </w:drawing>
      </w:r>
    </w:p>
    <w:p w14:paraId="2C8AB039" w14:textId="77777777" w:rsidR="00B12500" w:rsidRPr="003B0A38" w:rsidRDefault="00B12500" w:rsidP="00B12500">
      <w:pPr>
        <w:rPr>
          <w:rFonts w:ascii="Segoe UI" w:hAnsi="Segoe UI" w:cs="Segoe UI"/>
          <w:b/>
          <w:bCs/>
        </w:rPr>
      </w:pPr>
      <w:r w:rsidRPr="003B0A38">
        <w:rPr>
          <w:rFonts w:ascii="Segoe UI" w:hAnsi="Segoe UI" w:cs="Segoe UI"/>
          <w:b/>
          <w:bCs/>
        </w:rPr>
        <w:t>YOUTH FIRST</w:t>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p>
    <w:p w14:paraId="5F974BB4" w14:textId="77777777" w:rsidR="00B12500" w:rsidRPr="003B0A38" w:rsidRDefault="00B12500" w:rsidP="00B12500">
      <w:pPr>
        <w:rPr>
          <w:rFonts w:ascii="Segoe UI" w:hAnsi="Segoe UI" w:cs="Segoe UI"/>
          <w:b/>
          <w:bCs/>
        </w:rPr>
      </w:pPr>
    </w:p>
    <w:p w14:paraId="4A401FCB" w14:textId="77777777" w:rsidR="00B12500" w:rsidRPr="003B0A38" w:rsidRDefault="00B12500" w:rsidP="00EB2A7F">
      <w:pPr>
        <w:spacing w:after="0"/>
        <w:rPr>
          <w:rFonts w:ascii="Segoe UI" w:hAnsi="Segoe UI" w:cs="Segoe UI"/>
          <w:b/>
          <w:bCs/>
        </w:rPr>
      </w:pPr>
      <w:r w:rsidRPr="003B0A38">
        <w:rPr>
          <w:rFonts w:ascii="Segoe UI" w:hAnsi="Segoe UI" w:cs="Segoe UI"/>
          <w:b/>
          <w:bCs/>
        </w:rPr>
        <w:t>JOB DESCRIPTION</w:t>
      </w:r>
    </w:p>
    <w:p w14:paraId="19107BB3" w14:textId="77777777" w:rsidR="00B12500" w:rsidRPr="003B0A38" w:rsidRDefault="00B12500" w:rsidP="00EB2A7F">
      <w:pPr>
        <w:spacing w:after="0"/>
        <w:jc w:val="center"/>
        <w:rPr>
          <w:rFonts w:ascii="Segoe UI" w:hAnsi="Segoe UI" w:cs="Segoe UI"/>
          <w:b/>
          <w:bCs/>
        </w:rPr>
      </w:pPr>
    </w:p>
    <w:p w14:paraId="28664A69" w14:textId="08886E6F" w:rsidR="004B0F57" w:rsidRDefault="004B0F57" w:rsidP="004B0F57">
      <w:pPr>
        <w:tabs>
          <w:tab w:val="left" w:pos="2268"/>
        </w:tabs>
        <w:spacing w:after="0"/>
        <w:rPr>
          <w:rFonts w:ascii="Segoe UI" w:hAnsi="Segoe UI" w:cs="Segoe UI"/>
          <w:b/>
          <w:bCs/>
        </w:rPr>
      </w:pPr>
      <w:r>
        <w:rPr>
          <w:rFonts w:ascii="Segoe UI" w:hAnsi="Segoe UI" w:cs="Segoe UI"/>
          <w:b/>
          <w:bCs/>
        </w:rPr>
        <w:t>Designation:</w:t>
      </w:r>
      <w:r>
        <w:rPr>
          <w:rFonts w:ascii="Segoe UI" w:hAnsi="Segoe UI" w:cs="Segoe UI"/>
          <w:b/>
          <w:bCs/>
        </w:rPr>
        <w:tab/>
      </w:r>
      <w:r w:rsidR="00FC69C4">
        <w:rPr>
          <w:rFonts w:ascii="Segoe UI" w:hAnsi="Segoe UI" w:cs="Segoe UI"/>
          <w:b/>
          <w:bCs/>
        </w:rPr>
        <w:t>Business Support Manager</w:t>
      </w:r>
      <w:r>
        <w:rPr>
          <w:rFonts w:ascii="Segoe UI" w:hAnsi="Segoe UI" w:cs="Segoe UI"/>
          <w:b/>
          <w:bCs/>
        </w:rPr>
        <w:br/>
      </w:r>
    </w:p>
    <w:p w14:paraId="77416373" w14:textId="77777777" w:rsidR="00B12500" w:rsidRPr="003B0A38" w:rsidRDefault="00B12500" w:rsidP="004B0F57">
      <w:pPr>
        <w:tabs>
          <w:tab w:val="left" w:pos="2268"/>
        </w:tabs>
        <w:spacing w:after="0"/>
        <w:rPr>
          <w:rFonts w:ascii="Segoe UI" w:hAnsi="Segoe UI" w:cs="Segoe UI"/>
        </w:rPr>
      </w:pPr>
      <w:r w:rsidRPr="003B0A38">
        <w:rPr>
          <w:rFonts w:ascii="Segoe UI" w:hAnsi="Segoe UI" w:cs="Segoe UI"/>
          <w:b/>
          <w:bCs/>
        </w:rPr>
        <w:t>Responsible to</w:t>
      </w:r>
      <w:r w:rsidRPr="003B0A38">
        <w:rPr>
          <w:rFonts w:ascii="Segoe UI" w:hAnsi="Segoe UI" w:cs="Segoe UI"/>
        </w:rPr>
        <w:t>:</w:t>
      </w:r>
      <w:r w:rsidRPr="003B0A38">
        <w:rPr>
          <w:rFonts w:ascii="Segoe UI" w:hAnsi="Segoe UI" w:cs="Segoe UI"/>
        </w:rPr>
        <w:tab/>
      </w:r>
      <w:r>
        <w:rPr>
          <w:rFonts w:ascii="Segoe UI" w:hAnsi="Segoe UI" w:cs="Segoe UI"/>
        </w:rPr>
        <w:t>Deputy CEO</w:t>
      </w:r>
    </w:p>
    <w:p w14:paraId="229133A8" w14:textId="77777777" w:rsidR="00B12500" w:rsidRPr="003B0A38" w:rsidRDefault="00B12500" w:rsidP="004B0F57">
      <w:pPr>
        <w:tabs>
          <w:tab w:val="left" w:pos="2268"/>
        </w:tabs>
        <w:spacing w:after="0"/>
        <w:rPr>
          <w:rFonts w:ascii="Segoe UI" w:hAnsi="Segoe UI" w:cs="Segoe UI"/>
        </w:rPr>
      </w:pPr>
    </w:p>
    <w:p w14:paraId="377777B1" w14:textId="77777777" w:rsidR="00B12500" w:rsidRPr="003B0A38" w:rsidRDefault="00B12500" w:rsidP="004B0F57">
      <w:pPr>
        <w:tabs>
          <w:tab w:val="left" w:pos="2268"/>
        </w:tabs>
        <w:spacing w:after="0"/>
        <w:rPr>
          <w:rFonts w:ascii="Segoe UI" w:hAnsi="Segoe UI" w:cs="Segoe UI"/>
        </w:rPr>
      </w:pPr>
      <w:r w:rsidRPr="003B0A38">
        <w:rPr>
          <w:rFonts w:ascii="Segoe UI" w:hAnsi="Segoe UI" w:cs="Segoe UI"/>
          <w:b/>
          <w:bCs/>
        </w:rPr>
        <w:t>Weekly hours:</w:t>
      </w:r>
      <w:r w:rsidRPr="003B0A38">
        <w:rPr>
          <w:rFonts w:ascii="Segoe UI" w:hAnsi="Segoe UI" w:cs="Segoe UI"/>
          <w:b/>
          <w:bCs/>
        </w:rPr>
        <w:tab/>
      </w:r>
      <w:r w:rsidR="00395414">
        <w:rPr>
          <w:rFonts w:ascii="Segoe UI" w:hAnsi="Segoe UI" w:cs="Segoe UI"/>
        </w:rPr>
        <w:t>35</w:t>
      </w:r>
      <w:r>
        <w:rPr>
          <w:rFonts w:ascii="Segoe UI" w:hAnsi="Segoe UI" w:cs="Segoe UI"/>
        </w:rPr>
        <w:t xml:space="preserve"> hours</w:t>
      </w:r>
    </w:p>
    <w:p w14:paraId="7D379BF6" w14:textId="77777777" w:rsidR="00B12500" w:rsidRPr="003B0A38" w:rsidRDefault="00B12500" w:rsidP="004B0F57">
      <w:pPr>
        <w:tabs>
          <w:tab w:val="left" w:pos="2268"/>
        </w:tabs>
        <w:spacing w:after="0"/>
        <w:rPr>
          <w:rFonts w:ascii="Segoe UI" w:hAnsi="Segoe UI" w:cs="Segoe UI"/>
        </w:rPr>
      </w:pPr>
    </w:p>
    <w:p w14:paraId="59672453" w14:textId="77777777" w:rsidR="00B12500" w:rsidRDefault="00B12500" w:rsidP="004B0F57">
      <w:pPr>
        <w:tabs>
          <w:tab w:val="left" w:pos="2268"/>
        </w:tabs>
        <w:spacing w:after="0"/>
        <w:rPr>
          <w:rFonts w:ascii="Segoe UI" w:hAnsi="Segoe UI" w:cs="Segoe UI"/>
        </w:rPr>
      </w:pPr>
      <w:r w:rsidRPr="003B0A38">
        <w:rPr>
          <w:rFonts w:ascii="Segoe UI" w:hAnsi="Segoe UI" w:cs="Segoe UI"/>
          <w:b/>
          <w:bCs/>
        </w:rPr>
        <w:t>Salary</w:t>
      </w:r>
      <w:r w:rsidRPr="003B0A38">
        <w:rPr>
          <w:rFonts w:ascii="Segoe UI" w:hAnsi="Segoe UI" w:cs="Segoe UI"/>
        </w:rPr>
        <w:t xml:space="preserve">:  </w:t>
      </w:r>
      <w:r>
        <w:rPr>
          <w:rFonts w:ascii="Segoe UI" w:hAnsi="Segoe UI" w:cs="Segoe UI"/>
        </w:rPr>
        <w:tab/>
      </w:r>
      <w:r w:rsidR="004B0F57" w:rsidRPr="003506BD">
        <w:rPr>
          <w:rFonts w:ascii="Segoe UI" w:hAnsi="Segoe UI" w:cs="Segoe UI"/>
        </w:rPr>
        <w:t xml:space="preserve">From </w:t>
      </w:r>
      <w:r w:rsidRPr="003506BD">
        <w:rPr>
          <w:rFonts w:ascii="Segoe UI" w:hAnsi="Segoe UI" w:cs="Segoe UI"/>
        </w:rPr>
        <w:t>£</w:t>
      </w:r>
      <w:r w:rsidR="00EB2A7F" w:rsidRPr="003506BD">
        <w:rPr>
          <w:rFonts w:ascii="Segoe UI" w:hAnsi="Segoe UI" w:cs="Segoe UI"/>
        </w:rPr>
        <w:t>3</w:t>
      </w:r>
      <w:r w:rsidR="003506BD" w:rsidRPr="003506BD">
        <w:rPr>
          <w:rFonts w:ascii="Segoe UI" w:hAnsi="Segoe UI" w:cs="Segoe UI"/>
        </w:rPr>
        <w:t>4</w:t>
      </w:r>
      <w:r w:rsidR="00EB2A7F" w:rsidRPr="003506BD">
        <w:rPr>
          <w:rFonts w:ascii="Segoe UI" w:hAnsi="Segoe UI" w:cs="Segoe UI"/>
        </w:rPr>
        <w:t>,000 to £36,0</w:t>
      </w:r>
      <w:r w:rsidR="003506BD" w:rsidRPr="003506BD">
        <w:rPr>
          <w:rFonts w:ascii="Segoe UI" w:hAnsi="Segoe UI" w:cs="Segoe UI"/>
        </w:rPr>
        <w:t>8</w:t>
      </w:r>
      <w:r w:rsidR="00EB2A7F" w:rsidRPr="003506BD">
        <w:rPr>
          <w:rFonts w:ascii="Segoe UI" w:hAnsi="Segoe UI" w:cs="Segoe UI"/>
        </w:rPr>
        <w:t>0</w:t>
      </w:r>
      <w:r w:rsidRPr="003506BD">
        <w:rPr>
          <w:rFonts w:ascii="Segoe UI" w:hAnsi="Segoe UI" w:cs="Segoe UI"/>
        </w:rPr>
        <w:t xml:space="preserve"> p.a.</w:t>
      </w:r>
      <w:r w:rsidRPr="003B0A38">
        <w:rPr>
          <w:rFonts w:ascii="Segoe UI" w:hAnsi="Segoe UI" w:cs="Segoe UI"/>
        </w:rPr>
        <w:t xml:space="preserve"> </w:t>
      </w:r>
    </w:p>
    <w:p w14:paraId="64E97D02" w14:textId="77777777" w:rsidR="004B0F57" w:rsidRDefault="004B0F57" w:rsidP="004B0F57">
      <w:pPr>
        <w:tabs>
          <w:tab w:val="left" w:pos="2268"/>
        </w:tabs>
        <w:spacing w:after="0"/>
        <w:rPr>
          <w:rFonts w:ascii="Segoe UI" w:hAnsi="Segoe UI" w:cs="Segoe UI"/>
        </w:rPr>
      </w:pPr>
    </w:p>
    <w:p w14:paraId="6C6DB567" w14:textId="77777777" w:rsidR="004B0F57" w:rsidRDefault="004B0F57" w:rsidP="004B0F57">
      <w:pPr>
        <w:tabs>
          <w:tab w:val="left" w:pos="2268"/>
          <w:tab w:val="left" w:pos="6120"/>
          <w:tab w:val="left" w:pos="6840"/>
          <w:tab w:val="left" w:pos="7560"/>
          <w:tab w:val="left" w:pos="8280"/>
          <w:tab w:val="left" w:pos="9000"/>
        </w:tabs>
        <w:ind w:left="2258" w:hanging="2280"/>
        <w:rPr>
          <w:rFonts w:ascii="Segoe UI" w:hAnsi="Segoe UI" w:cs="Segoe UI"/>
          <w:sz w:val="24"/>
          <w:szCs w:val="24"/>
        </w:rPr>
      </w:pPr>
      <w:r w:rsidRPr="004B0F57">
        <w:rPr>
          <w:rFonts w:ascii="Segoe UI" w:hAnsi="Segoe UI" w:cs="Segoe UI"/>
          <w:b/>
        </w:rPr>
        <w:t>Location:</w:t>
      </w:r>
      <w:r>
        <w:rPr>
          <w:rFonts w:ascii="Segoe UI" w:hAnsi="Segoe UI" w:cs="Segoe UI"/>
          <w:b/>
        </w:rPr>
        <w:tab/>
      </w:r>
      <w:r>
        <w:rPr>
          <w:rFonts w:ascii="Segoe UI" w:hAnsi="Segoe UI" w:cs="Segoe UI"/>
          <w:b/>
        </w:rPr>
        <w:tab/>
      </w:r>
      <w:r w:rsidRPr="00395414">
        <w:rPr>
          <w:rFonts w:ascii="Segoe UI" w:hAnsi="Segoe UI" w:cs="Segoe UI"/>
        </w:rPr>
        <w:t xml:space="preserve">Based at Bellingham Gateway Youth Centre, 185 </w:t>
      </w:r>
      <w:proofErr w:type="spellStart"/>
      <w:r w:rsidRPr="00395414">
        <w:rPr>
          <w:rFonts w:ascii="Segoe UI" w:hAnsi="Segoe UI" w:cs="Segoe UI"/>
        </w:rPr>
        <w:t>Brookehowse</w:t>
      </w:r>
      <w:proofErr w:type="spellEnd"/>
      <w:r w:rsidRPr="00395414">
        <w:rPr>
          <w:rFonts w:ascii="Segoe UI" w:hAnsi="Segoe UI" w:cs="Segoe UI"/>
        </w:rPr>
        <w:t xml:space="preserve"> Rd, SE6 3TT with ability for remote working whe</w:t>
      </w:r>
      <w:r w:rsidR="00395414">
        <w:rPr>
          <w:rFonts w:ascii="Segoe UI" w:hAnsi="Segoe UI" w:cs="Segoe UI"/>
        </w:rPr>
        <w:t>n</w:t>
      </w:r>
      <w:r w:rsidRPr="00395414">
        <w:rPr>
          <w:rFonts w:ascii="Segoe UI" w:hAnsi="Segoe UI" w:cs="Segoe UI"/>
        </w:rPr>
        <w:t xml:space="preserve"> suitable</w:t>
      </w:r>
    </w:p>
    <w:p w14:paraId="47D51E0A" w14:textId="77777777" w:rsidR="00B12500" w:rsidRDefault="004B0F57" w:rsidP="004B0F57">
      <w:pPr>
        <w:spacing w:after="0"/>
        <w:rPr>
          <w:rFonts w:ascii="Segoe UI" w:hAnsi="Segoe UI" w:cs="Segoe UI"/>
          <w:b/>
          <w:bCs/>
        </w:rPr>
      </w:pPr>
      <w:r>
        <w:rPr>
          <w:rFonts w:ascii="Segoe UI" w:hAnsi="Segoe UI" w:cs="Segoe UI"/>
          <w:b/>
          <w:bCs/>
        </w:rPr>
        <w:t>_________________________________________________________________________________________________</w:t>
      </w:r>
    </w:p>
    <w:p w14:paraId="55EE3595" w14:textId="77777777" w:rsidR="00B12500" w:rsidRPr="003B0A38" w:rsidRDefault="004B0F57" w:rsidP="00B12500">
      <w:pPr>
        <w:rPr>
          <w:rFonts w:ascii="Segoe UI" w:hAnsi="Segoe UI" w:cs="Segoe UI"/>
        </w:rPr>
      </w:pPr>
      <w:r>
        <w:rPr>
          <w:rFonts w:ascii="Segoe UI" w:hAnsi="Segoe UI" w:cs="Segoe UI"/>
          <w:b/>
          <w:bCs/>
        </w:rPr>
        <w:t xml:space="preserve">Main </w:t>
      </w:r>
      <w:r w:rsidR="00B12500" w:rsidRPr="003B0A38">
        <w:rPr>
          <w:rFonts w:ascii="Segoe UI" w:hAnsi="Segoe UI" w:cs="Segoe UI"/>
          <w:b/>
          <w:bCs/>
        </w:rPr>
        <w:t>Purpose of role</w:t>
      </w:r>
    </w:p>
    <w:p w14:paraId="2E8A67B4" w14:textId="77777777" w:rsidR="003506BD" w:rsidRPr="003506BD" w:rsidRDefault="003506BD" w:rsidP="003506BD">
      <w:pPr>
        <w:autoSpaceDE w:val="0"/>
        <w:autoSpaceDN w:val="0"/>
        <w:adjustRightInd w:val="0"/>
        <w:spacing w:after="0" w:line="240" w:lineRule="auto"/>
        <w:rPr>
          <w:rFonts w:ascii="Segoe UI" w:hAnsi="Segoe UI" w:cs="Segoe UI"/>
        </w:rPr>
      </w:pPr>
    </w:p>
    <w:p w14:paraId="0EB91E50" w14:textId="77777777" w:rsidR="00057106" w:rsidRDefault="003506BD" w:rsidP="003506BD">
      <w:pPr>
        <w:rPr>
          <w:rFonts w:ascii="Segoe UI" w:hAnsi="Segoe UI" w:cs="Segoe UI"/>
        </w:rPr>
      </w:pPr>
      <w:r w:rsidRPr="003506BD">
        <w:rPr>
          <w:rFonts w:ascii="Segoe UI" w:hAnsi="Segoe UI" w:cs="Segoe UI"/>
        </w:rPr>
        <w:t>As a key member of Youth First</w:t>
      </w:r>
      <w:r w:rsidR="005A2A1E">
        <w:rPr>
          <w:rFonts w:ascii="Segoe UI" w:hAnsi="Segoe UI" w:cs="Segoe UI"/>
        </w:rPr>
        <w:t>’s office team</w:t>
      </w:r>
      <w:r w:rsidRPr="003506BD">
        <w:rPr>
          <w:rFonts w:ascii="Segoe UI" w:hAnsi="Segoe UI" w:cs="Segoe UI"/>
        </w:rPr>
        <w:t>, you will be responsible for management of the back office and support functions, including:</w:t>
      </w:r>
    </w:p>
    <w:p w14:paraId="6ECCA632" w14:textId="77777777" w:rsidR="00057106" w:rsidRPr="00E83B79" w:rsidRDefault="00057106" w:rsidP="00E83B79">
      <w:pPr>
        <w:pStyle w:val="ListParagraph"/>
        <w:numPr>
          <w:ilvl w:val="0"/>
          <w:numId w:val="16"/>
        </w:numPr>
        <w:rPr>
          <w:rFonts w:ascii="Segoe UI" w:hAnsi="Segoe UI" w:cs="Segoe UI"/>
        </w:rPr>
      </w:pPr>
      <w:r w:rsidRPr="00E83B79">
        <w:rPr>
          <w:rFonts w:ascii="Segoe UI" w:hAnsi="Segoe UI" w:cs="Segoe UI"/>
        </w:rPr>
        <w:t xml:space="preserve">Overseeing the organisation’s human resources needs including recruitment; </w:t>
      </w:r>
      <w:r w:rsidR="00E83B79">
        <w:rPr>
          <w:rFonts w:ascii="Segoe UI" w:hAnsi="Segoe UI" w:cs="Segoe UI"/>
        </w:rPr>
        <w:t xml:space="preserve">HR support; </w:t>
      </w:r>
      <w:r w:rsidRPr="00E83B79">
        <w:rPr>
          <w:rFonts w:ascii="Segoe UI" w:hAnsi="Segoe UI" w:cs="Segoe UI"/>
        </w:rPr>
        <w:t>performance management; workforce development and HR metrics.</w:t>
      </w:r>
    </w:p>
    <w:p w14:paraId="3C10C2C7" w14:textId="49ABE030" w:rsidR="00057106" w:rsidRPr="00E83B79" w:rsidRDefault="007242B4" w:rsidP="00E83B79">
      <w:pPr>
        <w:pStyle w:val="ListParagraph"/>
        <w:numPr>
          <w:ilvl w:val="0"/>
          <w:numId w:val="16"/>
        </w:numPr>
        <w:rPr>
          <w:rFonts w:ascii="Segoe UI" w:hAnsi="Segoe UI" w:cs="Segoe UI"/>
        </w:rPr>
      </w:pPr>
      <w:r>
        <w:rPr>
          <w:rFonts w:ascii="Segoe UI" w:hAnsi="Segoe UI" w:cs="Segoe UI"/>
        </w:rPr>
        <w:t>Overseeing</w:t>
      </w:r>
      <w:r w:rsidR="00057106" w:rsidRPr="00E83B79">
        <w:rPr>
          <w:rFonts w:ascii="Segoe UI" w:hAnsi="Segoe UI" w:cs="Segoe UI"/>
        </w:rPr>
        <w:t xml:space="preserve"> monthly payroll </w:t>
      </w:r>
      <w:r w:rsidRPr="00E83B79">
        <w:rPr>
          <w:rFonts w:ascii="Segoe UI" w:hAnsi="Segoe UI" w:cs="Segoe UI"/>
        </w:rPr>
        <w:t>process</w:t>
      </w:r>
      <w:r>
        <w:rPr>
          <w:rFonts w:ascii="Segoe UI" w:hAnsi="Segoe UI" w:cs="Segoe UI"/>
        </w:rPr>
        <w:t>es</w:t>
      </w:r>
      <w:r w:rsidRPr="00E83B79">
        <w:rPr>
          <w:rFonts w:ascii="Segoe UI" w:hAnsi="Segoe UI" w:cs="Segoe UI"/>
        </w:rPr>
        <w:t xml:space="preserve"> </w:t>
      </w:r>
      <w:r>
        <w:rPr>
          <w:rFonts w:ascii="Segoe UI" w:hAnsi="Segoe UI" w:cs="Segoe UI"/>
        </w:rPr>
        <w:t xml:space="preserve">to ensure staff are </w:t>
      </w:r>
      <w:r w:rsidR="00057106" w:rsidRPr="00E83B79">
        <w:rPr>
          <w:rFonts w:ascii="Segoe UI" w:hAnsi="Segoe UI" w:cs="Segoe UI"/>
        </w:rPr>
        <w:t>paid accurately and on time</w:t>
      </w:r>
    </w:p>
    <w:p w14:paraId="6A0D1472" w14:textId="77777777" w:rsidR="00057106" w:rsidRPr="00E83B79" w:rsidRDefault="00057106" w:rsidP="00E83B79">
      <w:pPr>
        <w:pStyle w:val="ListParagraph"/>
        <w:numPr>
          <w:ilvl w:val="0"/>
          <w:numId w:val="16"/>
        </w:numPr>
        <w:rPr>
          <w:rFonts w:ascii="Segoe UI" w:hAnsi="Segoe UI" w:cs="Segoe UI"/>
        </w:rPr>
      </w:pPr>
      <w:r w:rsidRPr="00E83B79">
        <w:rPr>
          <w:rFonts w:ascii="Segoe UI" w:hAnsi="Segoe UI" w:cs="Segoe UI"/>
        </w:rPr>
        <w:t>Ensuring efficient and effective governance support is provided to the Board and sub committees</w:t>
      </w:r>
    </w:p>
    <w:p w14:paraId="12D6568C" w14:textId="77777777" w:rsidR="00EB2A7F" w:rsidRDefault="00057106" w:rsidP="00E83B79">
      <w:pPr>
        <w:pStyle w:val="ListParagraph"/>
        <w:numPr>
          <w:ilvl w:val="0"/>
          <w:numId w:val="16"/>
        </w:numPr>
        <w:rPr>
          <w:rFonts w:ascii="Segoe UI" w:hAnsi="Segoe UI" w:cs="Segoe UI"/>
        </w:rPr>
      </w:pPr>
      <w:r w:rsidRPr="00E83B79">
        <w:rPr>
          <w:rFonts w:ascii="Segoe UI" w:hAnsi="Segoe UI" w:cs="Segoe UI"/>
        </w:rPr>
        <w:t xml:space="preserve">Co-ordination of </w:t>
      </w:r>
      <w:r w:rsidR="002D4DFD">
        <w:rPr>
          <w:rFonts w:ascii="Segoe UI" w:hAnsi="Segoe UI" w:cs="Segoe UI"/>
        </w:rPr>
        <w:t xml:space="preserve">all other </w:t>
      </w:r>
      <w:r w:rsidRPr="00E83B79">
        <w:rPr>
          <w:rFonts w:ascii="Segoe UI" w:hAnsi="Segoe UI" w:cs="Segoe UI"/>
        </w:rPr>
        <w:t>business support requirements</w:t>
      </w:r>
    </w:p>
    <w:p w14:paraId="43C2F95F" w14:textId="77777777" w:rsidR="006F22F1" w:rsidRDefault="006F22F1" w:rsidP="006F22F1">
      <w:pPr>
        <w:pStyle w:val="Default"/>
      </w:pPr>
    </w:p>
    <w:p w14:paraId="29E59A6A" w14:textId="02A6C2AE" w:rsidR="006F22F1" w:rsidRDefault="006F22F1" w:rsidP="006F22F1">
      <w:pPr>
        <w:pStyle w:val="Default"/>
        <w:rPr>
          <w:sz w:val="22"/>
          <w:szCs w:val="22"/>
        </w:rPr>
      </w:pPr>
      <w:r w:rsidRPr="00FD63A9">
        <w:rPr>
          <w:rFonts w:ascii="Segoe UI" w:hAnsi="Segoe UI" w:cs="Segoe UI"/>
          <w:color w:val="auto"/>
          <w:sz w:val="22"/>
          <w:szCs w:val="22"/>
        </w:rPr>
        <w:t xml:space="preserve">The </w:t>
      </w:r>
      <w:r w:rsidR="00FC69C4">
        <w:rPr>
          <w:rFonts w:ascii="Segoe UI" w:hAnsi="Segoe UI" w:cs="Segoe UI"/>
          <w:color w:val="auto"/>
          <w:sz w:val="22"/>
          <w:szCs w:val="22"/>
        </w:rPr>
        <w:t>Business Support Manager</w:t>
      </w:r>
      <w:r w:rsidRPr="00FD63A9">
        <w:rPr>
          <w:rFonts w:ascii="Segoe UI" w:hAnsi="Segoe UI" w:cs="Segoe UI"/>
          <w:color w:val="auto"/>
          <w:sz w:val="22"/>
          <w:szCs w:val="22"/>
        </w:rPr>
        <w:t xml:space="preserve"> is a post that </w:t>
      </w:r>
      <w:r w:rsidR="00FD63A9">
        <w:rPr>
          <w:rFonts w:ascii="Segoe UI" w:hAnsi="Segoe UI" w:cs="Segoe UI"/>
          <w:color w:val="auto"/>
          <w:sz w:val="22"/>
          <w:szCs w:val="22"/>
        </w:rPr>
        <w:t>is</w:t>
      </w:r>
      <w:r w:rsidRPr="00FD63A9">
        <w:rPr>
          <w:rFonts w:ascii="Segoe UI" w:hAnsi="Segoe UI" w:cs="Segoe UI"/>
          <w:color w:val="auto"/>
          <w:sz w:val="22"/>
          <w:szCs w:val="22"/>
        </w:rPr>
        <w:t xml:space="preserve"> central to the success of Youth First as we look to grow. Alongside the CEO, Deputy CEO, Director of Operations and Operations Managers (</w:t>
      </w:r>
      <w:r w:rsidRPr="006F22F1">
        <w:rPr>
          <w:rFonts w:ascii="Segoe UI" w:hAnsi="Segoe UI" w:cs="Segoe UI"/>
          <w:color w:val="auto"/>
          <w:sz w:val="22"/>
          <w:szCs w:val="22"/>
        </w:rPr>
        <w:t>responsible</w:t>
      </w:r>
      <w:r w:rsidRPr="00FD63A9">
        <w:rPr>
          <w:rFonts w:ascii="Segoe UI" w:hAnsi="Segoe UI" w:cs="Segoe UI"/>
          <w:color w:val="auto"/>
          <w:sz w:val="22"/>
          <w:szCs w:val="22"/>
        </w:rPr>
        <w:t xml:space="preserve"> for targeted and universal services to young people) you will form part of Youth First’s Senior Management Team. You will provide leadership and management to Youth First’s back-office function enabling us to provide the best possible service to the thousands of young people who will be supported by Youth First</w:t>
      </w:r>
      <w:r>
        <w:rPr>
          <w:sz w:val="22"/>
          <w:szCs w:val="22"/>
        </w:rPr>
        <w:t xml:space="preserve">. </w:t>
      </w:r>
    </w:p>
    <w:p w14:paraId="6861935F" w14:textId="77777777" w:rsidR="006F22F1" w:rsidRDefault="006F22F1" w:rsidP="006F22F1">
      <w:pPr>
        <w:pStyle w:val="Default"/>
        <w:rPr>
          <w:sz w:val="22"/>
          <w:szCs w:val="22"/>
        </w:rPr>
      </w:pPr>
    </w:p>
    <w:p w14:paraId="025F8C91" w14:textId="77777777" w:rsidR="006F22F1" w:rsidRPr="00FD63A9" w:rsidRDefault="006F22F1" w:rsidP="00FD63A9">
      <w:pPr>
        <w:pStyle w:val="Default"/>
        <w:rPr>
          <w:rFonts w:ascii="Segoe UI" w:hAnsi="Segoe UI" w:cs="Segoe UI"/>
          <w:sz w:val="22"/>
          <w:szCs w:val="22"/>
        </w:rPr>
      </w:pPr>
      <w:r w:rsidRPr="00FD63A9">
        <w:rPr>
          <w:rFonts w:ascii="Segoe UI" w:hAnsi="Segoe UI" w:cs="Segoe UI"/>
          <w:sz w:val="22"/>
          <w:szCs w:val="22"/>
        </w:rPr>
        <w:t xml:space="preserve">We are looking for someone who is passionate about making a positive difference within </w:t>
      </w:r>
      <w:proofErr w:type="gramStart"/>
      <w:r w:rsidRPr="00FD63A9">
        <w:rPr>
          <w:rFonts w:ascii="Segoe UI" w:hAnsi="Segoe UI" w:cs="Segoe UI"/>
          <w:sz w:val="22"/>
          <w:szCs w:val="22"/>
        </w:rPr>
        <w:t>society</w:t>
      </w:r>
      <w:proofErr w:type="gramEnd"/>
      <w:r w:rsidRPr="00FD63A9">
        <w:rPr>
          <w:rFonts w:ascii="Segoe UI" w:hAnsi="Segoe UI" w:cs="Segoe UI"/>
          <w:sz w:val="22"/>
          <w:szCs w:val="22"/>
        </w:rPr>
        <w:t>, a problem solver who enjoys a fast paced and varied working environment with;</w:t>
      </w:r>
    </w:p>
    <w:p w14:paraId="26A03D1E" w14:textId="77777777" w:rsidR="006F22F1" w:rsidRPr="00FD63A9" w:rsidRDefault="006F22F1" w:rsidP="00FD63A9">
      <w:pPr>
        <w:pStyle w:val="Default"/>
        <w:numPr>
          <w:ilvl w:val="0"/>
          <w:numId w:val="23"/>
        </w:numPr>
        <w:rPr>
          <w:rFonts w:ascii="Segoe UI" w:hAnsi="Segoe UI" w:cs="Segoe UI"/>
          <w:sz w:val="22"/>
          <w:szCs w:val="22"/>
        </w:rPr>
      </w:pPr>
      <w:r w:rsidRPr="00FD63A9">
        <w:rPr>
          <w:rFonts w:ascii="Segoe UI" w:hAnsi="Segoe UI" w:cs="Segoe UI"/>
          <w:sz w:val="22"/>
          <w:szCs w:val="22"/>
        </w:rPr>
        <w:t xml:space="preserve">experience and working knowledge of HR processes </w:t>
      </w:r>
    </w:p>
    <w:p w14:paraId="6C556258" w14:textId="77777777" w:rsidR="006F22F1" w:rsidRPr="00FD63A9" w:rsidRDefault="006F22F1" w:rsidP="00FD63A9">
      <w:pPr>
        <w:pStyle w:val="Default"/>
        <w:numPr>
          <w:ilvl w:val="0"/>
          <w:numId w:val="23"/>
        </w:numPr>
        <w:rPr>
          <w:rFonts w:ascii="Segoe UI" w:hAnsi="Segoe UI" w:cs="Segoe UI"/>
          <w:sz w:val="22"/>
          <w:szCs w:val="22"/>
        </w:rPr>
      </w:pPr>
      <w:r w:rsidRPr="00FD63A9">
        <w:rPr>
          <w:rFonts w:ascii="Segoe UI" w:hAnsi="Segoe UI" w:cs="Segoe UI"/>
          <w:sz w:val="22"/>
          <w:szCs w:val="22"/>
        </w:rPr>
        <w:t xml:space="preserve">experience of line management </w:t>
      </w:r>
    </w:p>
    <w:p w14:paraId="22AAAE86" w14:textId="65452064" w:rsidR="006F22F1" w:rsidRPr="00FD63A9" w:rsidRDefault="006F22F1" w:rsidP="00FD63A9">
      <w:pPr>
        <w:pStyle w:val="Default"/>
        <w:numPr>
          <w:ilvl w:val="0"/>
          <w:numId w:val="23"/>
        </w:numPr>
        <w:rPr>
          <w:rFonts w:ascii="Segoe UI" w:hAnsi="Segoe UI" w:cs="Segoe UI"/>
          <w:sz w:val="22"/>
          <w:szCs w:val="22"/>
        </w:rPr>
      </w:pPr>
      <w:r w:rsidRPr="00FD63A9">
        <w:rPr>
          <w:rFonts w:ascii="Segoe UI" w:hAnsi="Segoe UI" w:cs="Segoe UI"/>
          <w:sz w:val="22"/>
          <w:szCs w:val="22"/>
        </w:rPr>
        <w:t xml:space="preserve">a good understanding of systems </w:t>
      </w:r>
      <w:r w:rsidR="00FD63A9">
        <w:rPr>
          <w:rFonts w:ascii="Segoe UI" w:hAnsi="Segoe UI" w:cs="Segoe UI"/>
          <w:sz w:val="22"/>
          <w:szCs w:val="22"/>
        </w:rPr>
        <w:t>such as HR software</w:t>
      </w:r>
    </w:p>
    <w:p w14:paraId="08F61B88" w14:textId="77777777" w:rsidR="006F22F1" w:rsidRPr="00FD63A9" w:rsidRDefault="006F22F1" w:rsidP="00FD63A9">
      <w:pPr>
        <w:pStyle w:val="Default"/>
        <w:numPr>
          <w:ilvl w:val="0"/>
          <w:numId w:val="23"/>
        </w:numPr>
        <w:rPr>
          <w:rFonts w:ascii="Segoe UI" w:hAnsi="Segoe UI" w:cs="Segoe UI"/>
          <w:sz w:val="22"/>
          <w:szCs w:val="22"/>
        </w:rPr>
      </w:pPr>
      <w:r w:rsidRPr="00FD63A9">
        <w:rPr>
          <w:rFonts w:ascii="Segoe UI" w:hAnsi="Segoe UI" w:cs="Segoe UI"/>
          <w:sz w:val="22"/>
          <w:szCs w:val="22"/>
        </w:rPr>
        <w:t xml:space="preserve">operational experience within the business or the not-for-profit sector </w:t>
      </w:r>
    </w:p>
    <w:p w14:paraId="648AE381" w14:textId="77777777" w:rsidR="006F22F1" w:rsidRPr="00FD63A9" w:rsidRDefault="006F22F1" w:rsidP="00FD63A9">
      <w:pPr>
        <w:rPr>
          <w:rFonts w:ascii="Segoe UI" w:hAnsi="Segoe UI" w:cs="Segoe UI"/>
        </w:rPr>
      </w:pPr>
    </w:p>
    <w:p w14:paraId="3F46C76C" w14:textId="77777777" w:rsidR="00B12500" w:rsidRPr="004B0F57" w:rsidRDefault="008649C7" w:rsidP="00B12500">
      <w:pPr>
        <w:rPr>
          <w:rFonts w:ascii="Segoe UI" w:hAnsi="Segoe UI" w:cs="Segoe UI"/>
        </w:rPr>
      </w:pPr>
      <w:r>
        <w:rPr>
          <w:rFonts w:ascii="Segoe UI" w:hAnsi="Segoe UI" w:cs="Segoe UI"/>
        </w:rPr>
        <w:lastRenderedPageBreak/>
        <w:t>__________________________________________________________________________________________________</w:t>
      </w:r>
    </w:p>
    <w:p w14:paraId="195D41DE" w14:textId="77777777" w:rsidR="001759C7" w:rsidRPr="008649C7" w:rsidRDefault="001759C7" w:rsidP="001759C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Segoe UI" w:eastAsiaTheme="minorHAnsi" w:hAnsi="Segoe UI" w:cs="Segoe UI"/>
          <w:b/>
          <w:color w:val="auto"/>
          <w:sz w:val="22"/>
          <w:szCs w:val="22"/>
          <w:lang w:val="en-GB" w:eastAsia="en-US"/>
        </w:rPr>
      </w:pPr>
      <w:r w:rsidRPr="008649C7">
        <w:rPr>
          <w:rFonts w:ascii="Segoe UI" w:eastAsiaTheme="minorHAnsi" w:hAnsi="Segoe UI" w:cs="Segoe UI"/>
          <w:b/>
          <w:color w:val="auto"/>
          <w:sz w:val="22"/>
          <w:szCs w:val="22"/>
          <w:lang w:val="en-GB" w:eastAsia="en-US"/>
        </w:rPr>
        <w:t>Summary of Responsibilities and Personal Duties:</w:t>
      </w:r>
    </w:p>
    <w:p w14:paraId="29B4AE01" w14:textId="77777777" w:rsidR="00B9039E" w:rsidRPr="004B0F57" w:rsidRDefault="00B9039E" w:rsidP="001759C7">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Segoe UI" w:eastAsiaTheme="minorHAnsi" w:hAnsi="Segoe UI" w:cs="Segoe UI"/>
          <w:color w:val="auto"/>
          <w:sz w:val="22"/>
          <w:szCs w:val="22"/>
          <w:lang w:val="en-GB" w:eastAsia="en-US"/>
        </w:rPr>
      </w:pPr>
    </w:p>
    <w:p w14:paraId="1384135D" w14:textId="77777777" w:rsidR="00790E28" w:rsidRPr="008649C7" w:rsidRDefault="00790E28" w:rsidP="00790E28">
      <w:pPr>
        <w:autoSpaceDE w:val="0"/>
        <w:autoSpaceDN w:val="0"/>
        <w:adjustRightInd w:val="0"/>
        <w:spacing w:after="0" w:line="240" w:lineRule="auto"/>
        <w:rPr>
          <w:rFonts w:ascii="Segoe UI" w:hAnsi="Segoe UI" w:cs="Segoe UI"/>
          <w:b/>
        </w:rPr>
      </w:pPr>
      <w:r>
        <w:rPr>
          <w:rFonts w:ascii="Segoe UI" w:hAnsi="Segoe UI" w:cs="Segoe UI"/>
          <w:b/>
        </w:rPr>
        <w:t xml:space="preserve">People and </w:t>
      </w:r>
      <w:r w:rsidRPr="008649C7">
        <w:rPr>
          <w:rFonts w:ascii="Segoe UI" w:hAnsi="Segoe UI" w:cs="Segoe UI"/>
          <w:b/>
        </w:rPr>
        <w:t>HR Support</w:t>
      </w:r>
    </w:p>
    <w:p w14:paraId="4CE796B3" w14:textId="27F886BA" w:rsidR="00790E28" w:rsidRDefault="00790E28" w:rsidP="00790E28">
      <w:pPr>
        <w:pStyle w:val="ListParagraph"/>
        <w:numPr>
          <w:ilvl w:val="0"/>
          <w:numId w:val="24"/>
        </w:numPr>
        <w:autoSpaceDE w:val="0"/>
        <w:autoSpaceDN w:val="0"/>
        <w:adjustRightInd w:val="0"/>
        <w:spacing w:after="0" w:line="240" w:lineRule="auto"/>
        <w:rPr>
          <w:rFonts w:ascii="Segoe UI" w:hAnsi="Segoe UI" w:cs="Segoe UI"/>
        </w:rPr>
      </w:pPr>
      <w:r w:rsidRPr="006F22F1">
        <w:rPr>
          <w:rFonts w:ascii="Segoe UI" w:hAnsi="Segoe UI" w:cs="Segoe UI"/>
        </w:rPr>
        <w:t xml:space="preserve">Ensure, with support of board &amp; CEO the compliance with all employment and safeguarding legislation. </w:t>
      </w:r>
      <w:proofErr w:type="gramStart"/>
      <w:r w:rsidR="00FC69C4">
        <w:rPr>
          <w:rFonts w:ascii="Segoe UI" w:hAnsi="Segoe UI" w:cs="Segoe UI"/>
        </w:rPr>
        <w:t>l</w:t>
      </w:r>
      <w:r w:rsidRPr="006F22F1">
        <w:rPr>
          <w:rFonts w:ascii="Segoe UI" w:hAnsi="Segoe UI" w:cs="Segoe UI"/>
        </w:rPr>
        <w:t>iaising</w:t>
      </w:r>
      <w:proofErr w:type="gramEnd"/>
      <w:r w:rsidRPr="006F22F1">
        <w:rPr>
          <w:rFonts w:ascii="Segoe UI" w:hAnsi="Segoe UI" w:cs="Segoe UI"/>
        </w:rPr>
        <w:t xml:space="preserve"> with and working alongside the </w:t>
      </w:r>
      <w:r>
        <w:rPr>
          <w:rFonts w:ascii="Segoe UI" w:hAnsi="Segoe UI" w:cs="Segoe UI"/>
        </w:rPr>
        <w:t xml:space="preserve">YF </w:t>
      </w:r>
      <w:r w:rsidRPr="006F22F1">
        <w:rPr>
          <w:rFonts w:ascii="Segoe UI" w:hAnsi="Segoe UI" w:cs="Segoe UI"/>
        </w:rPr>
        <w:t xml:space="preserve">support team. </w:t>
      </w:r>
    </w:p>
    <w:p w14:paraId="6B8D288B" w14:textId="77777777" w:rsidR="00790E28" w:rsidRPr="00FD63A9" w:rsidRDefault="00790E28">
      <w:pPr>
        <w:pStyle w:val="ListParagraph"/>
        <w:numPr>
          <w:ilvl w:val="0"/>
          <w:numId w:val="24"/>
        </w:numPr>
        <w:autoSpaceDE w:val="0"/>
        <w:autoSpaceDN w:val="0"/>
        <w:adjustRightInd w:val="0"/>
        <w:spacing w:after="0" w:line="240" w:lineRule="auto"/>
        <w:rPr>
          <w:rFonts w:ascii="Segoe UI" w:hAnsi="Segoe UI" w:cs="Segoe UI"/>
        </w:rPr>
      </w:pPr>
      <w:r>
        <w:rPr>
          <w:rFonts w:ascii="Segoe UI" w:hAnsi="Segoe UI" w:cs="Segoe UI"/>
        </w:rPr>
        <w:t xml:space="preserve">Manage YF’s outsourced HR support contract and ensure the provider meets YF’s requirements. </w:t>
      </w:r>
    </w:p>
    <w:p w14:paraId="38D4C29E" w14:textId="77777777" w:rsidR="00FD63A9" w:rsidRPr="004B0F57" w:rsidRDefault="00FD63A9" w:rsidP="00FD63A9">
      <w:pPr>
        <w:pStyle w:val="ListParagraph"/>
        <w:numPr>
          <w:ilvl w:val="0"/>
          <w:numId w:val="24"/>
        </w:numPr>
        <w:autoSpaceDE w:val="0"/>
        <w:autoSpaceDN w:val="0"/>
        <w:adjustRightInd w:val="0"/>
        <w:spacing w:after="0" w:line="240" w:lineRule="auto"/>
        <w:rPr>
          <w:rFonts w:ascii="Segoe UI" w:hAnsi="Segoe UI" w:cs="Segoe UI"/>
        </w:rPr>
      </w:pPr>
      <w:r w:rsidRPr="004B0F57">
        <w:rPr>
          <w:rFonts w:ascii="Segoe UI" w:hAnsi="Segoe UI" w:cs="Segoe UI"/>
        </w:rPr>
        <w:t>Manage and co-ordinate recruitment, ensuring that vacancies are managed efficiently</w:t>
      </w:r>
      <w:r>
        <w:rPr>
          <w:rFonts w:ascii="Segoe UI" w:hAnsi="Segoe UI" w:cs="Segoe UI"/>
        </w:rPr>
        <w:t xml:space="preserve"> in line with YF’s Safer Recruitment Policy</w:t>
      </w:r>
      <w:r w:rsidRPr="004B0F57">
        <w:rPr>
          <w:rFonts w:ascii="Segoe UI" w:hAnsi="Segoe UI" w:cs="Segoe UI"/>
        </w:rPr>
        <w:t xml:space="preserve">. </w:t>
      </w:r>
    </w:p>
    <w:p w14:paraId="514CCE1E" w14:textId="77777777" w:rsidR="00FD63A9" w:rsidRDefault="00FD63A9" w:rsidP="00FD63A9">
      <w:pPr>
        <w:pStyle w:val="ListParagraph"/>
        <w:numPr>
          <w:ilvl w:val="0"/>
          <w:numId w:val="24"/>
        </w:numPr>
        <w:autoSpaceDE w:val="0"/>
        <w:autoSpaceDN w:val="0"/>
        <w:adjustRightInd w:val="0"/>
        <w:spacing w:after="0" w:line="240" w:lineRule="auto"/>
        <w:rPr>
          <w:rFonts w:ascii="Segoe UI" w:hAnsi="Segoe UI" w:cs="Segoe UI"/>
        </w:rPr>
      </w:pPr>
      <w:r w:rsidRPr="004B0F57">
        <w:rPr>
          <w:rFonts w:ascii="Segoe UI" w:hAnsi="Segoe UI" w:cs="Segoe UI"/>
        </w:rPr>
        <w:t>Ensure that</w:t>
      </w:r>
      <w:r w:rsidRPr="001759C7">
        <w:rPr>
          <w:rFonts w:ascii="Segoe UI" w:hAnsi="Segoe UI" w:cs="Segoe UI"/>
        </w:rPr>
        <w:t xml:space="preserve"> offer letters, contracts, welcome packs, references, personnel files, </w:t>
      </w:r>
      <w:r w:rsidRPr="004B0F57">
        <w:rPr>
          <w:rFonts w:ascii="Segoe UI" w:hAnsi="Segoe UI" w:cs="Segoe UI"/>
        </w:rPr>
        <w:t>DBS</w:t>
      </w:r>
      <w:r w:rsidRPr="001759C7">
        <w:rPr>
          <w:rFonts w:ascii="Segoe UI" w:hAnsi="Segoe UI" w:cs="Segoe UI"/>
        </w:rPr>
        <w:t xml:space="preserve"> and induction/probation</w:t>
      </w:r>
      <w:r>
        <w:rPr>
          <w:rFonts w:ascii="Segoe UI" w:hAnsi="Segoe UI" w:cs="Segoe UI"/>
        </w:rPr>
        <w:t xml:space="preserve"> are available, fit for purpose and used</w:t>
      </w:r>
      <w:r w:rsidRPr="001759C7">
        <w:rPr>
          <w:rFonts w:ascii="Segoe UI" w:hAnsi="Segoe UI" w:cs="Segoe UI"/>
        </w:rPr>
        <w:t xml:space="preserve"> to ensure effective on-boarding</w:t>
      </w:r>
      <w:r w:rsidRPr="004B0F57">
        <w:rPr>
          <w:rFonts w:ascii="Segoe UI" w:hAnsi="Segoe UI" w:cs="Segoe UI"/>
        </w:rPr>
        <w:t xml:space="preserve"> </w:t>
      </w:r>
    </w:p>
    <w:p w14:paraId="21593C55" w14:textId="0A8C47D8" w:rsidR="00790E28" w:rsidRPr="00790E28" w:rsidRDefault="00790E28" w:rsidP="00FD63A9">
      <w:pPr>
        <w:pStyle w:val="ListParagraph"/>
        <w:numPr>
          <w:ilvl w:val="0"/>
          <w:numId w:val="24"/>
        </w:numPr>
        <w:autoSpaceDE w:val="0"/>
        <w:autoSpaceDN w:val="0"/>
        <w:adjustRightInd w:val="0"/>
        <w:spacing w:after="0" w:line="240" w:lineRule="auto"/>
        <w:rPr>
          <w:rFonts w:ascii="Segoe UI" w:hAnsi="Segoe UI" w:cs="Segoe UI"/>
        </w:rPr>
      </w:pPr>
      <w:r w:rsidRPr="00FD63A9">
        <w:rPr>
          <w:rFonts w:ascii="Segoe UI" w:hAnsi="Segoe UI" w:cs="Segoe UI"/>
          <w:color w:val="000000"/>
        </w:rPr>
        <w:t>Overall responsibility for ensuring the organisation manages, monitors &amp; achieves KPI’s in relation to management of appraisals and performance management, annual leave, attendance management, in line with polic</w:t>
      </w:r>
      <w:r w:rsidR="00FC69C4">
        <w:rPr>
          <w:rFonts w:ascii="Segoe UI" w:hAnsi="Segoe UI" w:cs="Segoe UI"/>
          <w:color w:val="000000"/>
        </w:rPr>
        <w:t xml:space="preserve">ies </w:t>
      </w:r>
      <w:r w:rsidRPr="00FD63A9">
        <w:rPr>
          <w:rFonts w:ascii="Segoe UI" w:hAnsi="Segoe UI" w:cs="Segoe UI"/>
          <w:color w:val="000000"/>
        </w:rPr>
        <w:t>and procedure</w:t>
      </w:r>
      <w:r w:rsidR="00FC69C4">
        <w:rPr>
          <w:rFonts w:ascii="Segoe UI" w:hAnsi="Segoe UI" w:cs="Segoe UI"/>
          <w:color w:val="000000"/>
        </w:rPr>
        <w:t>s</w:t>
      </w:r>
      <w:r w:rsidRPr="00FD63A9">
        <w:rPr>
          <w:rFonts w:ascii="Segoe UI" w:hAnsi="Segoe UI" w:cs="Segoe UI"/>
          <w:color w:val="000000"/>
        </w:rPr>
        <w:t xml:space="preserve"> and with support from outsourced HR providers and </w:t>
      </w:r>
      <w:r w:rsidR="00FC69C4">
        <w:rPr>
          <w:rFonts w:ascii="Segoe UI" w:hAnsi="Segoe UI" w:cs="Segoe UI"/>
          <w:color w:val="000000"/>
        </w:rPr>
        <w:t xml:space="preserve">other </w:t>
      </w:r>
      <w:r w:rsidRPr="00FD63A9">
        <w:rPr>
          <w:rFonts w:ascii="Segoe UI" w:hAnsi="Segoe UI" w:cs="Segoe UI"/>
          <w:color w:val="000000"/>
        </w:rPr>
        <w:t xml:space="preserve">line managers. </w:t>
      </w:r>
    </w:p>
    <w:p w14:paraId="776C48A4" w14:textId="77777777" w:rsidR="00790E28" w:rsidRPr="004B0F57" w:rsidRDefault="00790E28" w:rsidP="00790E28">
      <w:pPr>
        <w:pStyle w:val="ListParagraph"/>
        <w:numPr>
          <w:ilvl w:val="0"/>
          <w:numId w:val="24"/>
        </w:numPr>
        <w:autoSpaceDE w:val="0"/>
        <w:autoSpaceDN w:val="0"/>
        <w:adjustRightInd w:val="0"/>
        <w:spacing w:after="0" w:line="240" w:lineRule="auto"/>
        <w:rPr>
          <w:rFonts w:ascii="Segoe UI" w:hAnsi="Segoe UI" w:cs="Segoe UI"/>
        </w:rPr>
      </w:pPr>
      <w:r>
        <w:rPr>
          <w:rFonts w:ascii="Segoe UI" w:hAnsi="Segoe UI" w:cs="Segoe UI"/>
        </w:rPr>
        <w:t>Develop, review, and update</w:t>
      </w:r>
      <w:r w:rsidRPr="00592611">
        <w:rPr>
          <w:rFonts w:ascii="Segoe UI" w:hAnsi="Segoe UI" w:cs="Segoe UI"/>
        </w:rPr>
        <w:t xml:space="preserve"> policies and procedures and ensuring they are understood and observed, with support of the </w:t>
      </w:r>
      <w:r>
        <w:rPr>
          <w:rFonts w:ascii="Segoe UI" w:hAnsi="Segoe UI" w:cs="Segoe UI"/>
        </w:rPr>
        <w:t>Executive</w:t>
      </w:r>
      <w:r w:rsidRPr="00592611">
        <w:rPr>
          <w:rFonts w:ascii="Segoe UI" w:hAnsi="Segoe UI" w:cs="Segoe UI"/>
        </w:rPr>
        <w:t xml:space="preserve"> management team </w:t>
      </w:r>
    </w:p>
    <w:p w14:paraId="102BAB86" w14:textId="77777777" w:rsidR="00790E28" w:rsidRDefault="00790E28" w:rsidP="00790E28">
      <w:pPr>
        <w:pStyle w:val="ListParagraph"/>
        <w:numPr>
          <w:ilvl w:val="0"/>
          <w:numId w:val="24"/>
        </w:numPr>
        <w:autoSpaceDE w:val="0"/>
        <w:autoSpaceDN w:val="0"/>
        <w:adjustRightInd w:val="0"/>
        <w:spacing w:after="0" w:line="240" w:lineRule="auto"/>
        <w:rPr>
          <w:rFonts w:ascii="Segoe UI" w:hAnsi="Segoe UI" w:cs="Segoe UI"/>
        </w:rPr>
      </w:pPr>
      <w:r>
        <w:rPr>
          <w:rFonts w:ascii="Segoe UI" w:hAnsi="Segoe UI" w:cs="Segoe UI"/>
        </w:rPr>
        <w:t>Ensure employee health and safety guidelines are adhered to</w:t>
      </w:r>
    </w:p>
    <w:p w14:paraId="765FF58A" w14:textId="77777777" w:rsidR="00790E28" w:rsidRDefault="00790E28" w:rsidP="00790E28">
      <w:pPr>
        <w:pStyle w:val="ListParagraph"/>
        <w:numPr>
          <w:ilvl w:val="0"/>
          <w:numId w:val="24"/>
        </w:numPr>
        <w:autoSpaceDE w:val="0"/>
        <w:autoSpaceDN w:val="0"/>
        <w:adjustRightInd w:val="0"/>
        <w:spacing w:after="0" w:line="240" w:lineRule="auto"/>
        <w:rPr>
          <w:rFonts w:ascii="Segoe UI" w:hAnsi="Segoe UI" w:cs="Segoe UI"/>
        </w:rPr>
      </w:pPr>
      <w:r>
        <w:rPr>
          <w:rFonts w:ascii="Segoe UI" w:hAnsi="Segoe UI" w:cs="Segoe UI"/>
        </w:rPr>
        <w:t>Be the internal lead for HR investigations– co-ordinating the processes with YF’s outsourced HR provider ensuring YF policies and processes are followed</w:t>
      </w:r>
    </w:p>
    <w:p w14:paraId="5A5BA25F" w14:textId="77777777" w:rsidR="00790E28" w:rsidRPr="00FD63A9" w:rsidRDefault="00790E28" w:rsidP="00FD63A9">
      <w:pPr>
        <w:pStyle w:val="ListParagraph"/>
        <w:numPr>
          <w:ilvl w:val="0"/>
          <w:numId w:val="24"/>
        </w:numPr>
        <w:autoSpaceDE w:val="0"/>
        <w:autoSpaceDN w:val="0"/>
        <w:adjustRightInd w:val="0"/>
        <w:spacing w:after="0" w:line="240" w:lineRule="auto"/>
        <w:rPr>
          <w:rFonts w:ascii="Segoe UI" w:hAnsi="Segoe UI" w:cs="Segoe UI"/>
        </w:rPr>
      </w:pPr>
      <w:r w:rsidRPr="002D4DFD">
        <w:rPr>
          <w:rFonts w:ascii="Segoe UI" w:hAnsi="Segoe UI" w:cs="Segoe UI"/>
        </w:rPr>
        <w:t xml:space="preserve">Manage the annual Employee Excellence Award Scheme </w:t>
      </w:r>
      <w:r>
        <w:rPr>
          <w:rFonts w:ascii="Segoe UI" w:hAnsi="Segoe UI" w:cs="Segoe UI"/>
        </w:rPr>
        <w:t xml:space="preserve">Maintain and review </w:t>
      </w:r>
      <w:r w:rsidRPr="002D4DFD">
        <w:rPr>
          <w:rFonts w:ascii="Segoe UI" w:hAnsi="Segoe UI" w:cs="Segoe UI"/>
        </w:rPr>
        <w:t>Job Descriptions and Pay scales with the Executive Management Team</w:t>
      </w:r>
    </w:p>
    <w:p w14:paraId="3F6F0E5A" w14:textId="2D76923C" w:rsidR="00DF6B43" w:rsidRPr="00790E28" w:rsidRDefault="00B9039E" w:rsidP="00FD63A9">
      <w:pPr>
        <w:pStyle w:val="ListParagraph"/>
        <w:autoSpaceDE w:val="0"/>
        <w:autoSpaceDN w:val="0"/>
        <w:adjustRightInd w:val="0"/>
        <w:spacing w:after="0" w:line="240" w:lineRule="auto"/>
        <w:ind w:left="1080"/>
      </w:pPr>
      <w:r w:rsidRPr="004B0F57">
        <w:rPr>
          <w:rFonts w:ascii="Segoe UI" w:hAnsi="Segoe UI" w:cs="Segoe UI"/>
        </w:rPr>
        <w:br/>
      </w:r>
    </w:p>
    <w:p w14:paraId="426EB3B1" w14:textId="77777777" w:rsidR="00B9039E" w:rsidRPr="008649C7" w:rsidRDefault="00B9039E" w:rsidP="00DF6B43">
      <w:pPr>
        <w:pStyle w:val="ListParagraph"/>
        <w:autoSpaceDE w:val="0"/>
        <w:autoSpaceDN w:val="0"/>
        <w:adjustRightInd w:val="0"/>
        <w:spacing w:after="0" w:line="240" w:lineRule="auto"/>
        <w:ind w:left="0"/>
        <w:rPr>
          <w:rFonts w:ascii="Segoe UI" w:hAnsi="Segoe UI" w:cs="Segoe UI"/>
          <w:b/>
        </w:rPr>
      </w:pPr>
      <w:r w:rsidRPr="008649C7">
        <w:rPr>
          <w:rFonts w:ascii="Segoe UI" w:hAnsi="Segoe UI" w:cs="Segoe UI"/>
          <w:b/>
        </w:rPr>
        <w:t>Payroll</w:t>
      </w:r>
    </w:p>
    <w:p w14:paraId="2BF05D2D" w14:textId="7A8E59A3" w:rsidR="00E83B79" w:rsidRDefault="00B9039E" w:rsidP="00790E28">
      <w:pPr>
        <w:pStyle w:val="ListParagraph"/>
        <w:numPr>
          <w:ilvl w:val="0"/>
          <w:numId w:val="24"/>
        </w:numPr>
        <w:autoSpaceDE w:val="0"/>
        <w:autoSpaceDN w:val="0"/>
        <w:adjustRightInd w:val="0"/>
        <w:spacing w:after="0" w:line="240" w:lineRule="auto"/>
        <w:rPr>
          <w:rFonts w:ascii="Segoe UI" w:hAnsi="Segoe UI" w:cs="Segoe UI"/>
        </w:rPr>
      </w:pPr>
      <w:r w:rsidRPr="00E83B79">
        <w:rPr>
          <w:rFonts w:ascii="Segoe UI" w:hAnsi="Segoe UI" w:cs="Segoe UI"/>
        </w:rPr>
        <w:t>Ensure employees' salaries are paid accurately and on s</w:t>
      </w:r>
      <w:r w:rsidR="00FD63A9">
        <w:rPr>
          <w:rFonts w:ascii="Segoe UI" w:hAnsi="Segoe UI" w:cs="Segoe UI"/>
        </w:rPr>
        <w:t>chedule each monthly pay period</w:t>
      </w:r>
      <w:r w:rsidRPr="00E83B79">
        <w:rPr>
          <w:rFonts w:ascii="Segoe UI" w:hAnsi="Segoe UI" w:cs="Segoe UI"/>
        </w:rPr>
        <w:t xml:space="preserve"> by liaising with an outsourced Payroll and pension providers, providing accurate HR information on starters/leavers and maternity/paternity processes; </w:t>
      </w:r>
      <w:r w:rsidR="00E83B79" w:rsidRPr="00E83B79">
        <w:rPr>
          <w:rFonts w:ascii="Segoe UI" w:hAnsi="Segoe UI" w:cs="Segoe UI"/>
        </w:rPr>
        <w:t xml:space="preserve">and ensuring timesheets are processed by </w:t>
      </w:r>
      <w:r w:rsidRPr="00E83B79">
        <w:rPr>
          <w:rFonts w:ascii="Segoe UI" w:hAnsi="Segoe UI" w:cs="Segoe UI"/>
        </w:rPr>
        <w:t xml:space="preserve">the Finance </w:t>
      </w:r>
      <w:r w:rsidR="00E83B79" w:rsidRPr="00E83B79">
        <w:rPr>
          <w:rFonts w:ascii="Segoe UI" w:hAnsi="Segoe UI" w:cs="Segoe UI"/>
        </w:rPr>
        <w:t xml:space="preserve">officer </w:t>
      </w:r>
    </w:p>
    <w:p w14:paraId="3F3352F3" w14:textId="77777777" w:rsidR="00E83B79" w:rsidRDefault="00DF6B43" w:rsidP="00790E28">
      <w:pPr>
        <w:pStyle w:val="ListParagraph"/>
        <w:numPr>
          <w:ilvl w:val="0"/>
          <w:numId w:val="24"/>
        </w:numPr>
        <w:autoSpaceDE w:val="0"/>
        <w:autoSpaceDN w:val="0"/>
        <w:adjustRightInd w:val="0"/>
        <w:spacing w:after="0" w:line="240" w:lineRule="auto"/>
        <w:rPr>
          <w:rFonts w:ascii="Segoe UI" w:hAnsi="Segoe UI" w:cs="Segoe UI"/>
        </w:rPr>
      </w:pPr>
      <w:r>
        <w:rPr>
          <w:rFonts w:ascii="Segoe UI" w:hAnsi="Segoe UI" w:cs="Segoe UI"/>
        </w:rPr>
        <w:t>Respond and deal with</w:t>
      </w:r>
      <w:r w:rsidR="00B9039E" w:rsidRPr="00E83B79">
        <w:rPr>
          <w:rFonts w:ascii="Segoe UI" w:hAnsi="Segoe UI" w:cs="Segoe UI"/>
        </w:rPr>
        <w:t xml:space="preserve"> general Payroll queries</w:t>
      </w:r>
    </w:p>
    <w:p w14:paraId="2F0218AF" w14:textId="77777777" w:rsidR="00B9039E" w:rsidRPr="00E83B79" w:rsidRDefault="00B9039E" w:rsidP="00E83B79">
      <w:pPr>
        <w:pStyle w:val="ListParagraph"/>
        <w:autoSpaceDE w:val="0"/>
        <w:autoSpaceDN w:val="0"/>
        <w:adjustRightInd w:val="0"/>
        <w:spacing w:after="0" w:line="240" w:lineRule="auto"/>
        <w:ind w:left="1080"/>
        <w:rPr>
          <w:rFonts w:ascii="Segoe UI" w:hAnsi="Segoe UI" w:cs="Segoe UI"/>
        </w:rPr>
      </w:pPr>
    </w:p>
    <w:p w14:paraId="7E79B455" w14:textId="77777777" w:rsidR="00B9039E" w:rsidRPr="008649C7" w:rsidRDefault="00B9039E" w:rsidP="00B9039E">
      <w:pPr>
        <w:autoSpaceDE w:val="0"/>
        <w:autoSpaceDN w:val="0"/>
        <w:adjustRightInd w:val="0"/>
        <w:spacing w:after="0" w:line="240" w:lineRule="auto"/>
        <w:rPr>
          <w:rFonts w:ascii="Segoe UI" w:hAnsi="Segoe UI" w:cs="Segoe UI"/>
          <w:b/>
        </w:rPr>
      </w:pPr>
      <w:r w:rsidRPr="008649C7">
        <w:rPr>
          <w:rFonts w:ascii="Segoe UI" w:hAnsi="Segoe UI" w:cs="Segoe UI"/>
          <w:b/>
        </w:rPr>
        <w:t>Workforce Development</w:t>
      </w:r>
    </w:p>
    <w:p w14:paraId="1E081B04" w14:textId="77777777" w:rsidR="002D4DFD" w:rsidRPr="00FD63A9" w:rsidRDefault="002D4DFD" w:rsidP="00FD63A9">
      <w:pPr>
        <w:pStyle w:val="ListParagraph"/>
        <w:numPr>
          <w:ilvl w:val="0"/>
          <w:numId w:val="24"/>
        </w:numPr>
        <w:autoSpaceDE w:val="0"/>
        <w:autoSpaceDN w:val="0"/>
        <w:adjustRightInd w:val="0"/>
        <w:spacing w:after="0" w:line="240" w:lineRule="auto"/>
        <w:rPr>
          <w:rFonts w:ascii="Segoe UI" w:hAnsi="Segoe UI" w:cs="Segoe UI"/>
        </w:rPr>
      </w:pPr>
      <w:r>
        <w:rPr>
          <w:rFonts w:ascii="Segoe UI" w:hAnsi="Segoe UI" w:cs="Segoe UI"/>
        </w:rPr>
        <w:t xml:space="preserve">Manage the </w:t>
      </w:r>
      <w:r w:rsidRPr="001759C7">
        <w:rPr>
          <w:rFonts w:ascii="Segoe UI" w:hAnsi="Segoe UI" w:cs="Segoe UI"/>
        </w:rPr>
        <w:t xml:space="preserve">delivery of </w:t>
      </w:r>
      <w:r>
        <w:rPr>
          <w:rFonts w:ascii="Segoe UI" w:hAnsi="Segoe UI" w:cs="Segoe UI"/>
        </w:rPr>
        <w:t xml:space="preserve">the </w:t>
      </w:r>
      <w:r w:rsidRPr="004B0F57">
        <w:rPr>
          <w:rFonts w:ascii="Segoe UI" w:hAnsi="Segoe UI" w:cs="Segoe UI"/>
        </w:rPr>
        <w:t>Workforce</w:t>
      </w:r>
      <w:r w:rsidRPr="001759C7">
        <w:rPr>
          <w:rFonts w:ascii="Segoe UI" w:hAnsi="Segoe UI" w:cs="Segoe UI"/>
        </w:rPr>
        <w:t xml:space="preserve"> Strategy, including circulating </w:t>
      </w:r>
      <w:r w:rsidRPr="004B0F57">
        <w:rPr>
          <w:rFonts w:ascii="Segoe UI" w:hAnsi="Segoe UI" w:cs="Segoe UI"/>
        </w:rPr>
        <w:t>regular</w:t>
      </w:r>
      <w:r w:rsidRPr="001759C7">
        <w:rPr>
          <w:rFonts w:ascii="Segoe UI" w:hAnsi="Segoe UI" w:cs="Segoe UI"/>
        </w:rPr>
        <w:t xml:space="preserve"> surveys and analysing responses and </w:t>
      </w:r>
      <w:r w:rsidRPr="004B0F57">
        <w:rPr>
          <w:rFonts w:ascii="Segoe UI" w:hAnsi="Segoe UI" w:cs="Segoe UI"/>
        </w:rPr>
        <w:t>monitoring morale and wellbeing</w:t>
      </w:r>
      <w:r w:rsidRPr="001759C7">
        <w:rPr>
          <w:rFonts w:ascii="Segoe UI" w:hAnsi="Segoe UI" w:cs="Segoe UI"/>
        </w:rPr>
        <w:t>.</w:t>
      </w:r>
    </w:p>
    <w:p w14:paraId="38011EED" w14:textId="77777777" w:rsidR="00B9039E" w:rsidRDefault="00B9039E" w:rsidP="00FD63A9">
      <w:pPr>
        <w:pStyle w:val="ListParagraph"/>
        <w:numPr>
          <w:ilvl w:val="0"/>
          <w:numId w:val="24"/>
        </w:numPr>
        <w:autoSpaceDE w:val="0"/>
        <w:autoSpaceDN w:val="0"/>
        <w:adjustRightInd w:val="0"/>
        <w:spacing w:after="0" w:line="240" w:lineRule="auto"/>
        <w:rPr>
          <w:rFonts w:ascii="Segoe UI" w:hAnsi="Segoe UI" w:cs="Segoe UI"/>
        </w:rPr>
      </w:pPr>
      <w:r w:rsidRPr="004B0F57">
        <w:rPr>
          <w:rFonts w:ascii="Segoe UI" w:hAnsi="Segoe UI" w:cs="Segoe UI"/>
        </w:rPr>
        <w:t>Monitor staff development objectives, analysing training needs and source training within budget</w:t>
      </w:r>
    </w:p>
    <w:p w14:paraId="57E4BC5E" w14:textId="418107DB" w:rsidR="002D4DFD" w:rsidRPr="004B0F57" w:rsidRDefault="00DA0415" w:rsidP="00FD63A9">
      <w:pPr>
        <w:pStyle w:val="ListParagraph"/>
        <w:numPr>
          <w:ilvl w:val="0"/>
          <w:numId w:val="24"/>
        </w:numPr>
        <w:autoSpaceDE w:val="0"/>
        <w:autoSpaceDN w:val="0"/>
        <w:adjustRightInd w:val="0"/>
        <w:spacing w:after="0" w:line="240" w:lineRule="auto"/>
        <w:rPr>
          <w:rFonts w:ascii="Segoe UI" w:hAnsi="Segoe UI" w:cs="Segoe UI"/>
        </w:rPr>
      </w:pPr>
      <w:r>
        <w:rPr>
          <w:rFonts w:ascii="Segoe UI" w:hAnsi="Segoe UI" w:cs="Segoe UI"/>
        </w:rPr>
        <w:t>Maintain and update Employees Training matrix</w:t>
      </w:r>
    </w:p>
    <w:p w14:paraId="7D1B3F5B" w14:textId="77777777" w:rsidR="002D4DFD" w:rsidRDefault="003506BD" w:rsidP="00FD63A9">
      <w:pPr>
        <w:pStyle w:val="ListParagraph"/>
        <w:numPr>
          <w:ilvl w:val="0"/>
          <w:numId w:val="24"/>
        </w:numPr>
        <w:autoSpaceDE w:val="0"/>
        <w:autoSpaceDN w:val="0"/>
        <w:adjustRightInd w:val="0"/>
        <w:spacing w:after="0" w:line="240" w:lineRule="auto"/>
        <w:rPr>
          <w:rFonts w:ascii="Segoe UI" w:hAnsi="Segoe UI" w:cs="Segoe UI"/>
        </w:rPr>
      </w:pPr>
      <w:r w:rsidRPr="00FD63A9">
        <w:rPr>
          <w:rFonts w:ascii="Segoe UI" w:hAnsi="Segoe UI" w:cs="Segoe UI"/>
        </w:rPr>
        <w:t>Service and support the Workforce Sub Committee</w:t>
      </w:r>
      <w:r w:rsidR="009C7F98" w:rsidRPr="00FD63A9">
        <w:rPr>
          <w:rFonts w:ascii="Segoe UI" w:hAnsi="Segoe UI" w:cs="Segoe UI"/>
        </w:rPr>
        <w:t xml:space="preserve"> </w:t>
      </w:r>
    </w:p>
    <w:p w14:paraId="40A40CAC" w14:textId="77777777" w:rsidR="003579B9" w:rsidRPr="002D4DFD" w:rsidRDefault="003579B9" w:rsidP="00FD63A9">
      <w:pPr>
        <w:pStyle w:val="ListParagraph"/>
        <w:autoSpaceDE w:val="0"/>
        <w:autoSpaceDN w:val="0"/>
        <w:adjustRightInd w:val="0"/>
        <w:spacing w:after="0" w:line="240" w:lineRule="auto"/>
        <w:ind w:left="1080"/>
      </w:pPr>
    </w:p>
    <w:p w14:paraId="70870889" w14:textId="77777777" w:rsidR="003579B9" w:rsidRPr="008649C7" w:rsidRDefault="003579B9" w:rsidP="003579B9">
      <w:pPr>
        <w:autoSpaceDE w:val="0"/>
        <w:autoSpaceDN w:val="0"/>
        <w:adjustRightInd w:val="0"/>
        <w:spacing w:after="0" w:line="240" w:lineRule="auto"/>
        <w:rPr>
          <w:rFonts w:ascii="Segoe UI" w:hAnsi="Segoe UI" w:cs="Segoe UI"/>
          <w:b/>
        </w:rPr>
      </w:pPr>
      <w:r w:rsidRPr="008649C7">
        <w:rPr>
          <w:rFonts w:ascii="Segoe UI" w:hAnsi="Segoe UI" w:cs="Segoe UI"/>
          <w:b/>
        </w:rPr>
        <w:t>Governance</w:t>
      </w:r>
    </w:p>
    <w:p w14:paraId="075F58BF" w14:textId="77777777" w:rsidR="009C7F98" w:rsidRPr="004B0F57" w:rsidRDefault="00E83B79" w:rsidP="00FD63A9">
      <w:pPr>
        <w:pStyle w:val="ListParagraph"/>
        <w:numPr>
          <w:ilvl w:val="0"/>
          <w:numId w:val="24"/>
        </w:numPr>
        <w:autoSpaceDE w:val="0"/>
        <w:autoSpaceDN w:val="0"/>
        <w:adjustRightInd w:val="0"/>
        <w:spacing w:after="0" w:line="240" w:lineRule="auto"/>
        <w:rPr>
          <w:rFonts w:ascii="Segoe UI" w:hAnsi="Segoe UI" w:cs="Segoe UI"/>
        </w:rPr>
      </w:pPr>
      <w:r>
        <w:rPr>
          <w:rFonts w:ascii="Segoe UI" w:hAnsi="Segoe UI" w:cs="Segoe UI"/>
        </w:rPr>
        <w:t xml:space="preserve">Oversee the provision of </w:t>
      </w:r>
      <w:r w:rsidR="009C7F98" w:rsidRPr="004B0F57">
        <w:rPr>
          <w:rFonts w:ascii="Segoe UI" w:hAnsi="Segoe UI" w:cs="Segoe UI"/>
        </w:rPr>
        <w:t>advice and guidance to the Board and sub committees on governance; constitutional and procedural matters in compliance with the Charity Commission guidelines</w:t>
      </w:r>
    </w:p>
    <w:p w14:paraId="6FDC5D4B" w14:textId="77777777" w:rsidR="009C7F98" w:rsidRPr="00DA0415" w:rsidRDefault="00DF6B43" w:rsidP="00FD63A9">
      <w:pPr>
        <w:pStyle w:val="ListParagraph"/>
        <w:numPr>
          <w:ilvl w:val="0"/>
          <w:numId w:val="24"/>
        </w:numPr>
        <w:autoSpaceDE w:val="0"/>
        <w:autoSpaceDN w:val="0"/>
        <w:adjustRightInd w:val="0"/>
        <w:spacing w:after="0" w:line="240" w:lineRule="auto"/>
        <w:rPr>
          <w:rFonts w:ascii="Segoe UI" w:hAnsi="Segoe UI" w:cs="Segoe UI"/>
        </w:rPr>
      </w:pPr>
      <w:r>
        <w:rPr>
          <w:rFonts w:ascii="Segoe UI" w:hAnsi="Segoe UI" w:cs="Segoe UI"/>
        </w:rPr>
        <w:t>Service</w:t>
      </w:r>
      <w:r w:rsidR="004B0F57" w:rsidRPr="004B0F57">
        <w:rPr>
          <w:rFonts w:ascii="Segoe UI" w:hAnsi="Segoe UI" w:cs="Segoe UI"/>
        </w:rPr>
        <w:t xml:space="preserve"> the Board and other Youth First committees, i.e. arranging meetings; booking and setting up of venues; preparing agendas; </w:t>
      </w:r>
      <w:r w:rsidR="008F54CD">
        <w:rPr>
          <w:rFonts w:ascii="Segoe UI" w:hAnsi="Segoe UI" w:cs="Segoe UI"/>
        </w:rPr>
        <w:t xml:space="preserve">taking high quality minutes; </w:t>
      </w:r>
      <w:r w:rsidR="004B0F57" w:rsidRPr="004B0F57">
        <w:rPr>
          <w:rFonts w:ascii="Segoe UI" w:hAnsi="Segoe UI" w:cs="Segoe UI"/>
        </w:rPr>
        <w:t>distribution of papers at least 7 days before the meeting</w:t>
      </w:r>
      <w:r w:rsidR="0012228B">
        <w:rPr>
          <w:rFonts w:ascii="Segoe UI" w:hAnsi="Segoe UI" w:cs="Segoe UI"/>
        </w:rPr>
        <w:t xml:space="preserve"> and within 10 </w:t>
      </w:r>
      <w:r w:rsidR="0012228B">
        <w:rPr>
          <w:rFonts w:ascii="Segoe UI" w:hAnsi="Segoe UI" w:cs="Segoe UI"/>
        </w:rPr>
        <w:lastRenderedPageBreak/>
        <w:t>days following meetings</w:t>
      </w:r>
      <w:r w:rsidR="004B0F57" w:rsidRPr="004B0F57">
        <w:rPr>
          <w:rFonts w:ascii="Segoe UI" w:hAnsi="Segoe UI" w:cs="Segoe UI"/>
        </w:rPr>
        <w:t>; ensuring decisions at meetings are enacted and dealing with any follow up activities</w:t>
      </w:r>
      <w:r w:rsidR="0012228B">
        <w:rPr>
          <w:rFonts w:ascii="Segoe UI" w:hAnsi="Segoe UI" w:cs="Segoe UI"/>
        </w:rPr>
        <w:t xml:space="preserve"> by maintaining and monitoring of Action Logs</w:t>
      </w:r>
      <w:r w:rsidR="004B0F57" w:rsidRPr="004B0F57">
        <w:rPr>
          <w:rFonts w:ascii="Segoe UI" w:hAnsi="Segoe UI" w:cs="Segoe UI"/>
        </w:rPr>
        <w:t xml:space="preserve">.  </w:t>
      </w:r>
    </w:p>
    <w:p w14:paraId="73F3F224" w14:textId="77777777" w:rsidR="009C7F98" w:rsidRPr="00395414" w:rsidRDefault="00DF6B43" w:rsidP="00FD63A9">
      <w:pPr>
        <w:pStyle w:val="ListParagraph"/>
        <w:numPr>
          <w:ilvl w:val="0"/>
          <w:numId w:val="24"/>
        </w:numPr>
        <w:autoSpaceDE w:val="0"/>
        <w:autoSpaceDN w:val="0"/>
        <w:adjustRightInd w:val="0"/>
        <w:spacing w:after="0" w:line="240" w:lineRule="auto"/>
        <w:rPr>
          <w:rFonts w:ascii="Segoe UI" w:hAnsi="Segoe UI" w:cs="Segoe UI"/>
        </w:rPr>
      </w:pPr>
      <w:r>
        <w:rPr>
          <w:rFonts w:ascii="Segoe UI" w:hAnsi="Segoe UI" w:cs="Segoe UI"/>
        </w:rPr>
        <w:t>Assist</w:t>
      </w:r>
      <w:r w:rsidR="009C7F98" w:rsidRPr="004B0F57">
        <w:rPr>
          <w:rFonts w:ascii="Segoe UI" w:hAnsi="Segoe UI" w:cs="Segoe UI"/>
        </w:rPr>
        <w:t xml:space="preserve"> in board development activity</w:t>
      </w:r>
    </w:p>
    <w:p w14:paraId="709D3E7E" w14:textId="77777777" w:rsidR="009C7F98" w:rsidRPr="00395414" w:rsidRDefault="009C7F98" w:rsidP="00FD63A9">
      <w:pPr>
        <w:pStyle w:val="ListParagraph"/>
        <w:numPr>
          <w:ilvl w:val="0"/>
          <w:numId w:val="24"/>
        </w:numPr>
        <w:autoSpaceDE w:val="0"/>
        <w:autoSpaceDN w:val="0"/>
        <w:adjustRightInd w:val="0"/>
        <w:spacing w:after="0" w:line="240" w:lineRule="auto"/>
        <w:rPr>
          <w:rFonts w:ascii="Segoe UI" w:hAnsi="Segoe UI" w:cs="Segoe UI"/>
        </w:rPr>
      </w:pPr>
      <w:r w:rsidRPr="004B0F57">
        <w:rPr>
          <w:rFonts w:ascii="Segoe UI" w:hAnsi="Segoe UI" w:cs="Segoe UI"/>
        </w:rPr>
        <w:t>Arrange and maintain annual calendar of meetings and events.</w:t>
      </w:r>
    </w:p>
    <w:p w14:paraId="5B736BDF" w14:textId="77777777" w:rsidR="009C7F98" w:rsidRPr="00395414" w:rsidRDefault="003506BD" w:rsidP="00FD63A9">
      <w:pPr>
        <w:pStyle w:val="ListParagraph"/>
        <w:numPr>
          <w:ilvl w:val="0"/>
          <w:numId w:val="24"/>
        </w:numPr>
        <w:autoSpaceDE w:val="0"/>
        <w:autoSpaceDN w:val="0"/>
        <w:adjustRightInd w:val="0"/>
        <w:spacing w:after="0" w:line="240" w:lineRule="auto"/>
        <w:rPr>
          <w:rFonts w:ascii="Segoe UI" w:hAnsi="Segoe UI" w:cs="Segoe UI"/>
        </w:rPr>
      </w:pPr>
      <w:r>
        <w:rPr>
          <w:rFonts w:ascii="Segoe UI" w:hAnsi="Segoe UI" w:cs="Segoe UI"/>
        </w:rPr>
        <w:t>M</w:t>
      </w:r>
      <w:r w:rsidR="009C7F98" w:rsidRPr="004B0F57">
        <w:rPr>
          <w:rFonts w:ascii="Segoe UI" w:hAnsi="Segoe UI" w:cs="Segoe UI"/>
        </w:rPr>
        <w:t xml:space="preserve">aintain </w:t>
      </w:r>
      <w:r w:rsidR="004B0F57" w:rsidRPr="004B0F57">
        <w:rPr>
          <w:rFonts w:ascii="Segoe UI" w:hAnsi="Segoe UI" w:cs="Segoe UI"/>
        </w:rPr>
        <w:t xml:space="preserve">confidential </w:t>
      </w:r>
      <w:r w:rsidR="009C7F98" w:rsidRPr="004B0F57">
        <w:rPr>
          <w:rFonts w:ascii="Segoe UI" w:hAnsi="Segoe UI" w:cs="Segoe UI"/>
        </w:rPr>
        <w:t>records of Board Members.</w:t>
      </w:r>
    </w:p>
    <w:p w14:paraId="75FE2CD7" w14:textId="77777777" w:rsidR="00DA0415" w:rsidRPr="004B0F57" w:rsidRDefault="00DA0415" w:rsidP="00FD63A9">
      <w:pPr>
        <w:pStyle w:val="ListParagraph"/>
        <w:numPr>
          <w:ilvl w:val="0"/>
          <w:numId w:val="24"/>
        </w:numPr>
        <w:autoSpaceDE w:val="0"/>
        <w:autoSpaceDN w:val="0"/>
        <w:adjustRightInd w:val="0"/>
        <w:spacing w:after="0" w:line="240" w:lineRule="auto"/>
        <w:rPr>
          <w:rFonts w:ascii="Segoe UI" w:hAnsi="Segoe UI" w:cs="Segoe UI"/>
        </w:rPr>
      </w:pPr>
      <w:r>
        <w:rPr>
          <w:rFonts w:ascii="Segoe UI" w:hAnsi="Segoe UI" w:cs="Segoe UI"/>
        </w:rPr>
        <w:t xml:space="preserve">Support </w:t>
      </w:r>
      <w:r w:rsidR="0012228B">
        <w:rPr>
          <w:rFonts w:ascii="Segoe UI" w:hAnsi="Segoe UI" w:cs="Segoe UI"/>
        </w:rPr>
        <w:t xml:space="preserve">EMT </w:t>
      </w:r>
      <w:r>
        <w:rPr>
          <w:rFonts w:ascii="Segoe UI" w:hAnsi="Segoe UI" w:cs="Segoe UI"/>
        </w:rPr>
        <w:t>with maintenance of Risk Register</w:t>
      </w:r>
    </w:p>
    <w:p w14:paraId="330B2459" w14:textId="77777777" w:rsidR="003579B9" w:rsidRDefault="003579B9" w:rsidP="003579B9">
      <w:pPr>
        <w:autoSpaceDE w:val="0"/>
        <w:autoSpaceDN w:val="0"/>
        <w:adjustRightInd w:val="0"/>
        <w:spacing w:after="0" w:line="240" w:lineRule="auto"/>
        <w:rPr>
          <w:rFonts w:ascii="Segoe UI" w:hAnsi="Segoe UI" w:cs="Segoe UI"/>
          <w:color w:val="000000"/>
        </w:rPr>
      </w:pPr>
    </w:p>
    <w:p w14:paraId="056E11BD" w14:textId="77777777" w:rsidR="003579B9" w:rsidRPr="004B0F57" w:rsidRDefault="003579B9" w:rsidP="003579B9">
      <w:pPr>
        <w:autoSpaceDE w:val="0"/>
        <w:autoSpaceDN w:val="0"/>
        <w:adjustRightInd w:val="0"/>
        <w:spacing w:after="0" w:line="240" w:lineRule="auto"/>
        <w:rPr>
          <w:rFonts w:ascii="Segoe UI" w:hAnsi="Segoe UI" w:cs="Segoe UI"/>
          <w:b/>
          <w:color w:val="000000"/>
        </w:rPr>
      </w:pPr>
      <w:r w:rsidRPr="004B0F57">
        <w:rPr>
          <w:rFonts w:ascii="Segoe UI" w:hAnsi="Segoe UI" w:cs="Segoe UI"/>
          <w:b/>
          <w:color w:val="000000"/>
        </w:rPr>
        <w:t>Business Support</w:t>
      </w:r>
    </w:p>
    <w:p w14:paraId="4603754E" w14:textId="6AC55DD7" w:rsidR="002D4DFD" w:rsidRPr="00FD63A9" w:rsidRDefault="002D4DFD" w:rsidP="00FD63A9">
      <w:pPr>
        <w:pStyle w:val="ListParagraph"/>
        <w:numPr>
          <w:ilvl w:val="0"/>
          <w:numId w:val="24"/>
        </w:numPr>
        <w:autoSpaceDE w:val="0"/>
        <w:autoSpaceDN w:val="0"/>
        <w:adjustRightInd w:val="0"/>
        <w:spacing w:after="0" w:line="240" w:lineRule="auto"/>
        <w:rPr>
          <w:rFonts w:ascii="Segoe UI" w:hAnsi="Segoe UI" w:cs="Segoe UI"/>
        </w:rPr>
      </w:pPr>
      <w:r w:rsidRPr="00395414">
        <w:rPr>
          <w:rFonts w:ascii="Segoe UI" w:hAnsi="Segoe UI" w:cs="Segoe UI"/>
        </w:rPr>
        <w:t xml:space="preserve">Co-ordination of general business support </w:t>
      </w:r>
      <w:r>
        <w:rPr>
          <w:rFonts w:ascii="Segoe UI" w:hAnsi="Segoe UI" w:cs="Segoe UI"/>
        </w:rPr>
        <w:t xml:space="preserve">including </w:t>
      </w:r>
      <w:r w:rsidR="005A2A1E">
        <w:rPr>
          <w:rFonts w:ascii="Segoe UI" w:hAnsi="Segoe UI" w:cs="Segoe UI"/>
        </w:rPr>
        <w:t xml:space="preserve">line </w:t>
      </w:r>
      <w:r>
        <w:rPr>
          <w:rFonts w:ascii="Segoe UI" w:hAnsi="Segoe UI" w:cs="Segoe UI"/>
        </w:rPr>
        <w:t>m</w:t>
      </w:r>
      <w:r w:rsidRPr="00FD63A9">
        <w:rPr>
          <w:rFonts w:ascii="Segoe UI" w:hAnsi="Segoe UI" w:cs="Segoe UI"/>
        </w:rPr>
        <w:t xml:space="preserve">anagement of </w:t>
      </w:r>
      <w:r>
        <w:rPr>
          <w:rFonts w:ascii="Segoe UI" w:hAnsi="Segoe UI" w:cs="Segoe UI"/>
        </w:rPr>
        <w:t>other</w:t>
      </w:r>
      <w:r w:rsidRPr="00FD63A9">
        <w:rPr>
          <w:rFonts w:ascii="Segoe UI" w:hAnsi="Segoe UI" w:cs="Segoe UI"/>
        </w:rPr>
        <w:t xml:space="preserve"> Business support </w:t>
      </w:r>
      <w:r>
        <w:rPr>
          <w:rFonts w:ascii="Segoe UI" w:hAnsi="Segoe UI" w:cs="Segoe UI"/>
        </w:rPr>
        <w:t>staff</w:t>
      </w:r>
      <w:r w:rsidR="007C6512">
        <w:rPr>
          <w:rFonts w:ascii="Segoe UI" w:hAnsi="Segoe UI" w:cs="Segoe UI"/>
        </w:rPr>
        <w:t xml:space="preserve"> and reception duties as required. </w:t>
      </w:r>
    </w:p>
    <w:p w14:paraId="0DB8070F" w14:textId="30ADFD7D" w:rsidR="00DF6B43" w:rsidRPr="00DF6B43" w:rsidRDefault="00DF6B43" w:rsidP="00FD63A9">
      <w:pPr>
        <w:pStyle w:val="ListParagraph"/>
        <w:numPr>
          <w:ilvl w:val="0"/>
          <w:numId w:val="24"/>
        </w:numPr>
        <w:autoSpaceDE w:val="0"/>
        <w:autoSpaceDN w:val="0"/>
        <w:adjustRightInd w:val="0"/>
        <w:spacing w:after="0" w:line="240" w:lineRule="auto"/>
        <w:rPr>
          <w:rFonts w:ascii="Segoe UI" w:hAnsi="Segoe UI" w:cs="Segoe UI"/>
        </w:rPr>
      </w:pPr>
      <w:r>
        <w:rPr>
          <w:rFonts w:ascii="Segoe UI" w:hAnsi="Segoe UI" w:cs="Segoe UI"/>
        </w:rPr>
        <w:t>Establish and maintain</w:t>
      </w:r>
      <w:r w:rsidRPr="00DF6B43">
        <w:rPr>
          <w:rFonts w:ascii="Segoe UI" w:hAnsi="Segoe UI" w:cs="Segoe UI"/>
        </w:rPr>
        <w:t xml:space="preserve"> appropriate office administrative systems, which may include support to the delivery team to meet reporting requirements.</w:t>
      </w:r>
    </w:p>
    <w:p w14:paraId="0207CC39" w14:textId="77777777" w:rsidR="00592611" w:rsidRDefault="00DF6B43" w:rsidP="00FD63A9">
      <w:pPr>
        <w:pStyle w:val="ListParagraph"/>
        <w:numPr>
          <w:ilvl w:val="0"/>
          <w:numId w:val="24"/>
        </w:numPr>
        <w:autoSpaceDE w:val="0"/>
        <w:autoSpaceDN w:val="0"/>
        <w:adjustRightInd w:val="0"/>
        <w:spacing w:after="0" w:line="240" w:lineRule="auto"/>
        <w:rPr>
          <w:rFonts w:ascii="Segoe UI" w:hAnsi="Segoe UI" w:cs="Segoe UI"/>
        </w:rPr>
      </w:pPr>
      <w:r>
        <w:rPr>
          <w:rFonts w:ascii="Segoe UI" w:hAnsi="Segoe UI" w:cs="Segoe UI"/>
        </w:rPr>
        <w:t>Monitor</w:t>
      </w:r>
      <w:r w:rsidR="00592611">
        <w:rPr>
          <w:rFonts w:ascii="Segoe UI" w:hAnsi="Segoe UI" w:cs="Segoe UI"/>
        </w:rPr>
        <w:t xml:space="preserve"> and report on HR and Business Support KPIs</w:t>
      </w:r>
    </w:p>
    <w:p w14:paraId="27A64425" w14:textId="77777777" w:rsidR="003579B9" w:rsidRPr="005A2A1E" w:rsidRDefault="003579B9" w:rsidP="00FD63A9">
      <w:pPr>
        <w:pStyle w:val="ListParagraph"/>
        <w:numPr>
          <w:ilvl w:val="0"/>
          <w:numId w:val="24"/>
        </w:numPr>
        <w:autoSpaceDE w:val="0"/>
        <w:autoSpaceDN w:val="0"/>
        <w:adjustRightInd w:val="0"/>
        <w:spacing w:after="0" w:line="240" w:lineRule="auto"/>
        <w:rPr>
          <w:rFonts w:ascii="Segoe UI" w:hAnsi="Segoe UI" w:cs="Segoe UI"/>
        </w:rPr>
      </w:pPr>
      <w:r w:rsidRPr="005A2A1E">
        <w:rPr>
          <w:rFonts w:ascii="Segoe UI" w:hAnsi="Segoe UI" w:cs="Segoe UI"/>
        </w:rPr>
        <w:t xml:space="preserve">Effective use of </w:t>
      </w:r>
      <w:r w:rsidR="00395414" w:rsidRPr="005A2A1E">
        <w:rPr>
          <w:rFonts w:ascii="Segoe UI" w:hAnsi="Segoe UI" w:cs="Segoe UI"/>
        </w:rPr>
        <w:t>SharePoint</w:t>
      </w:r>
      <w:r w:rsidRPr="005A2A1E">
        <w:rPr>
          <w:rFonts w:ascii="Segoe UI" w:hAnsi="Segoe UI" w:cs="Segoe UI"/>
        </w:rPr>
        <w:t xml:space="preserve"> and other MS Office products to ensure a central </w:t>
      </w:r>
      <w:r w:rsidR="008F54CD" w:rsidRPr="005A2A1E">
        <w:rPr>
          <w:rFonts w:ascii="Segoe UI" w:hAnsi="Segoe UI" w:cs="Segoe UI"/>
        </w:rPr>
        <w:t xml:space="preserve">secure </w:t>
      </w:r>
      <w:r w:rsidRPr="005A2A1E">
        <w:rPr>
          <w:rFonts w:ascii="Segoe UI" w:hAnsi="Segoe UI" w:cs="Segoe UI"/>
        </w:rPr>
        <w:t>filing system and maintain accurate records</w:t>
      </w:r>
    </w:p>
    <w:p w14:paraId="309110CF" w14:textId="77777777" w:rsidR="003579B9" w:rsidRPr="00395414" w:rsidRDefault="003579B9" w:rsidP="00FD63A9">
      <w:pPr>
        <w:pStyle w:val="ListParagraph"/>
        <w:numPr>
          <w:ilvl w:val="0"/>
          <w:numId w:val="24"/>
        </w:numPr>
        <w:autoSpaceDE w:val="0"/>
        <w:autoSpaceDN w:val="0"/>
        <w:adjustRightInd w:val="0"/>
        <w:spacing w:after="0" w:line="240" w:lineRule="auto"/>
        <w:rPr>
          <w:rFonts w:ascii="Segoe UI" w:hAnsi="Segoe UI" w:cs="Segoe UI"/>
        </w:rPr>
      </w:pPr>
      <w:r w:rsidRPr="00395414">
        <w:rPr>
          <w:rFonts w:ascii="Segoe UI" w:hAnsi="Segoe UI" w:cs="Segoe UI"/>
        </w:rPr>
        <w:t>Ensure compliance with GDPR; employment law; corporate policies and procedures and maintain confidentiality</w:t>
      </w:r>
    </w:p>
    <w:p w14:paraId="483EA8D2" w14:textId="77777777" w:rsidR="003579B9" w:rsidRPr="00395414" w:rsidRDefault="003579B9" w:rsidP="00FD63A9">
      <w:pPr>
        <w:pStyle w:val="ListParagraph"/>
        <w:numPr>
          <w:ilvl w:val="0"/>
          <w:numId w:val="24"/>
        </w:numPr>
        <w:autoSpaceDE w:val="0"/>
        <w:autoSpaceDN w:val="0"/>
        <w:adjustRightInd w:val="0"/>
        <w:spacing w:after="0" w:line="240" w:lineRule="auto"/>
        <w:rPr>
          <w:rFonts w:ascii="Segoe UI" w:hAnsi="Segoe UI" w:cs="Segoe UI"/>
        </w:rPr>
      </w:pPr>
      <w:r w:rsidRPr="00395414">
        <w:rPr>
          <w:rFonts w:ascii="Segoe UI" w:hAnsi="Segoe UI" w:cs="Segoe UI"/>
        </w:rPr>
        <w:t>Provide verbal and written reports required for the Board and EMT</w:t>
      </w:r>
    </w:p>
    <w:p w14:paraId="5FE808CC" w14:textId="77777777" w:rsidR="007C6512" w:rsidRDefault="007C6512" w:rsidP="00FD63A9">
      <w:pPr>
        <w:autoSpaceDE w:val="0"/>
        <w:autoSpaceDN w:val="0"/>
        <w:adjustRightInd w:val="0"/>
        <w:spacing w:after="0" w:line="240" w:lineRule="auto"/>
        <w:rPr>
          <w:rFonts w:ascii="Segoe UI" w:hAnsi="Segoe UI" w:cs="Segoe UI"/>
          <w:color w:val="000000"/>
        </w:rPr>
      </w:pPr>
    </w:p>
    <w:p w14:paraId="63A675F7" w14:textId="77777777" w:rsidR="007C6512" w:rsidRDefault="007C6512" w:rsidP="00FD63A9">
      <w:pPr>
        <w:autoSpaceDE w:val="0"/>
        <w:autoSpaceDN w:val="0"/>
        <w:adjustRightInd w:val="0"/>
        <w:spacing w:after="0" w:line="240" w:lineRule="auto"/>
        <w:rPr>
          <w:rFonts w:ascii="Segoe UI" w:hAnsi="Segoe UI" w:cs="Segoe UI"/>
          <w:b/>
          <w:color w:val="000000"/>
        </w:rPr>
      </w:pPr>
      <w:r>
        <w:rPr>
          <w:rFonts w:ascii="Segoe UI" w:hAnsi="Segoe UI" w:cs="Segoe UI"/>
          <w:b/>
          <w:color w:val="000000"/>
        </w:rPr>
        <w:t xml:space="preserve">General </w:t>
      </w:r>
    </w:p>
    <w:p w14:paraId="0408683D" w14:textId="77777777" w:rsidR="007C6512" w:rsidRDefault="007C6512" w:rsidP="00FD63A9">
      <w:pPr>
        <w:autoSpaceDE w:val="0"/>
        <w:autoSpaceDN w:val="0"/>
        <w:adjustRightInd w:val="0"/>
        <w:spacing w:after="0" w:line="240" w:lineRule="auto"/>
        <w:rPr>
          <w:rFonts w:ascii="Segoe UI" w:hAnsi="Segoe UI" w:cs="Segoe UI"/>
          <w:b/>
          <w:color w:val="000000"/>
        </w:rPr>
      </w:pPr>
    </w:p>
    <w:p w14:paraId="28A1F367" w14:textId="77777777" w:rsidR="007C6512" w:rsidRPr="00FD63A9" w:rsidRDefault="007C6512" w:rsidP="00FD63A9">
      <w:pPr>
        <w:pStyle w:val="ListParagraph"/>
        <w:numPr>
          <w:ilvl w:val="0"/>
          <w:numId w:val="24"/>
        </w:numPr>
        <w:autoSpaceDE w:val="0"/>
        <w:autoSpaceDN w:val="0"/>
        <w:adjustRightInd w:val="0"/>
        <w:spacing w:after="0" w:line="240" w:lineRule="auto"/>
        <w:rPr>
          <w:rFonts w:ascii="Segoe UI" w:hAnsi="Segoe UI" w:cs="Segoe UI"/>
        </w:rPr>
      </w:pPr>
      <w:r w:rsidRPr="00FD63A9">
        <w:rPr>
          <w:rFonts w:ascii="Segoe UI" w:hAnsi="Segoe UI" w:cs="Segoe UI"/>
        </w:rPr>
        <w:t xml:space="preserve">As part of the management team, to deliver a focused, measurable contribution to Youth </w:t>
      </w:r>
      <w:r>
        <w:rPr>
          <w:rFonts w:ascii="Segoe UI" w:hAnsi="Segoe UI" w:cs="Segoe UI"/>
        </w:rPr>
        <w:t>First’s</w:t>
      </w:r>
      <w:r w:rsidRPr="00FD63A9">
        <w:rPr>
          <w:rFonts w:ascii="Segoe UI" w:hAnsi="Segoe UI" w:cs="Segoe UI"/>
        </w:rPr>
        <w:t xml:space="preserve"> overall strategic plan.</w:t>
      </w:r>
    </w:p>
    <w:p w14:paraId="68038E9B" w14:textId="3FBA03E0" w:rsidR="007C6512" w:rsidRPr="00FD63A9" w:rsidRDefault="007C6512" w:rsidP="00FD63A9">
      <w:pPr>
        <w:pStyle w:val="ListParagraph"/>
        <w:numPr>
          <w:ilvl w:val="0"/>
          <w:numId w:val="24"/>
        </w:numPr>
        <w:autoSpaceDE w:val="0"/>
        <w:autoSpaceDN w:val="0"/>
        <w:adjustRightInd w:val="0"/>
        <w:spacing w:after="0" w:line="240" w:lineRule="auto"/>
        <w:rPr>
          <w:rFonts w:ascii="Segoe UI" w:hAnsi="Segoe UI" w:cs="Segoe UI"/>
        </w:rPr>
      </w:pPr>
      <w:r w:rsidRPr="00FD63A9">
        <w:rPr>
          <w:rFonts w:ascii="Segoe UI" w:hAnsi="Segoe UI" w:cs="Segoe UI"/>
        </w:rPr>
        <w:t>To carry out any other reasonable duties as requested by the Chief Executive</w:t>
      </w:r>
      <w:r>
        <w:rPr>
          <w:rFonts w:ascii="Segoe UI" w:hAnsi="Segoe UI" w:cs="Segoe UI"/>
        </w:rPr>
        <w:t xml:space="preserve"> and other </w:t>
      </w:r>
      <w:r w:rsidR="00FC69C4">
        <w:rPr>
          <w:rFonts w:ascii="Segoe UI" w:hAnsi="Segoe UI" w:cs="Segoe UI"/>
        </w:rPr>
        <w:t>senior</w:t>
      </w:r>
      <w:r>
        <w:rPr>
          <w:rFonts w:ascii="Segoe UI" w:hAnsi="Segoe UI" w:cs="Segoe UI"/>
        </w:rPr>
        <w:t xml:space="preserve"> management. </w:t>
      </w:r>
    </w:p>
    <w:p w14:paraId="6B82C87E" w14:textId="77777777" w:rsidR="00B12500" w:rsidRPr="004B0F57" w:rsidRDefault="00B12500" w:rsidP="00B12500">
      <w:pPr>
        <w:rPr>
          <w:rFonts w:ascii="Segoe UI" w:hAnsi="Segoe UI" w:cs="Segoe UI"/>
        </w:rPr>
      </w:pPr>
    </w:p>
    <w:p w14:paraId="1352711A" w14:textId="77777777" w:rsidR="00B12500" w:rsidRPr="004B0F57" w:rsidRDefault="00B12500" w:rsidP="00B12500">
      <w:pPr>
        <w:pStyle w:val="Default"/>
        <w:rPr>
          <w:rFonts w:ascii="Segoe UI" w:hAnsi="Segoe UI" w:cs="Segoe UI"/>
          <w:sz w:val="22"/>
          <w:szCs w:val="22"/>
        </w:rPr>
      </w:pPr>
    </w:p>
    <w:p w14:paraId="5CC9B880" w14:textId="77777777" w:rsidR="00B12500" w:rsidRPr="004B0F57" w:rsidRDefault="00B12500">
      <w:pPr>
        <w:rPr>
          <w:rFonts w:ascii="Segoe UI" w:hAnsi="Segoe UI" w:cs="Segoe UI"/>
        </w:rPr>
      </w:pPr>
    </w:p>
    <w:p w14:paraId="41B80055" w14:textId="77777777" w:rsidR="00B12500" w:rsidRPr="004B0F57" w:rsidRDefault="00B12500">
      <w:pPr>
        <w:rPr>
          <w:rFonts w:ascii="Segoe UI" w:hAnsi="Segoe UI" w:cs="Segoe UI"/>
        </w:rPr>
      </w:pPr>
    </w:p>
    <w:p w14:paraId="4AF1A40E" w14:textId="77777777" w:rsidR="00B12500" w:rsidRPr="004B0F57" w:rsidRDefault="00B12500">
      <w:pPr>
        <w:rPr>
          <w:rFonts w:ascii="Segoe UI" w:hAnsi="Segoe UI" w:cs="Segoe UI"/>
        </w:rPr>
      </w:pPr>
      <w:r w:rsidRPr="004B0F57">
        <w:rPr>
          <w:rFonts w:ascii="Segoe UI" w:hAnsi="Segoe UI" w:cs="Segoe UI"/>
        </w:rPr>
        <w:br w:type="page"/>
      </w:r>
    </w:p>
    <w:p w14:paraId="332F8B7F" w14:textId="77777777" w:rsidR="00B12500" w:rsidRPr="00B54D63" w:rsidRDefault="00B12500" w:rsidP="00B12500">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Cs w:val="24"/>
        </w:rPr>
      </w:pPr>
      <w:r w:rsidRPr="00B54D63">
        <w:rPr>
          <w:rFonts w:ascii="Segoe UI" w:hAnsi="Segoe UI" w:cs="Segoe UI"/>
          <w:b/>
          <w:szCs w:val="24"/>
        </w:rPr>
        <w:lastRenderedPageBreak/>
        <w:tab/>
      </w:r>
      <w:r w:rsidRPr="00B54D63">
        <w:rPr>
          <w:rFonts w:ascii="Segoe UI" w:hAnsi="Segoe UI" w:cs="Segoe UI"/>
          <w:b/>
          <w:szCs w:val="24"/>
        </w:rPr>
        <w:tab/>
        <w:t>PERSON SPECIFICATION</w:t>
      </w:r>
    </w:p>
    <w:p w14:paraId="42075BE1" w14:textId="77777777" w:rsidR="00B12500" w:rsidRPr="00B54D63" w:rsidRDefault="00B12500" w:rsidP="00B125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000000"/>
          <w:sz w:val="24"/>
          <w:szCs w:val="24"/>
        </w:rPr>
      </w:pPr>
    </w:p>
    <w:p w14:paraId="2F5CB14A" w14:textId="1E5483AD" w:rsidR="00B12500" w:rsidRPr="00B14C03" w:rsidRDefault="00B12500" w:rsidP="00B12500">
      <w:pPr>
        <w:rPr>
          <w:rFonts w:ascii="Segoe UI" w:hAnsi="Segoe UI" w:cs="Segoe UI"/>
          <w:color w:val="000000"/>
          <w:sz w:val="24"/>
          <w:szCs w:val="24"/>
        </w:rPr>
      </w:pPr>
      <w:r w:rsidRPr="00B54D63">
        <w:rPr>
          <w:rFonts w:ascii="Segoe UI" w:hAnsi="Segoe UI" w:cs="Segoe UI"/>
          <w:b/>
          <w:szCs w:val="24"/>
        </w:rPr>
        <w:t xml:space="preserve">JOB TITLE:  </w:t>
      </w:r>
      <w:r w:rsidR="00B4531A">
        <w:rPr>
          <w:rFonts w:ascii="Segoe UI" w:hAnsi="Segoe UI" w:cs="Segoe UI"/>
          <w:color w:val="000000"/>
          <w:sz w:val="24"/>
          <w:szCs w:val="24"/>
        </w:rPr>
        <w:t>Business Support Manager</w:t>
      </w:r>
      <w:bookmarkStart w:id="0" w:name="_GoBack"/>
      <w:bookmarkEnd w:id="0"/>
      <w:r w:rsidRPr="00B14C03">
        <w:rPr>
          <w:rFonts w:ascii="Segoe UI" w:hAnsi="Segoe UI" w:cs="Segoe UI"/>
          <w:color w:val="000000"/>
          <w:sz w:val="24"/>
          <w:szCs w:val="24"/>
        </w:rPr>
        <w:t xml:space="preserve"> </w:t>
      </w:r>
    </w:p>
    <w:p w14:paraId="120A229A" w14:textId="77777777" w:rsidR="00B12500" w:rsidRPr="00B54D63" w:rsidRDefault="00B12500" w:rsidP="00B12500">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Cs w:val="24"/>
        </w:rPr>
      </w:pPr>
      <w:r w:rsidRPr="00B54D63">
        <w:rPr>
          <w:rFonts w:ascii="Segoe UI" w:hAnsi="Segoe UI" w:cs="Segoe UI"/>
          <w:b/>
          <w:szCs w:val="24"/>
        </w:rPr>
        <w:tab/>
      </w:r>
    </w:p>
    <w:p w14:paraId="29DE22B2" w14:textId="77777777" w:rsidR="00B12500" w:rsidRPr="00B54D63" w:rsidRDefault="00B12500" w:rsidP="00B125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000000"/>
          <w:sz w:val="24"/>
          <w:szCs w:val="24"/>
          <w:u w:val="single"/>
        </w:rPr>
      </w:pPr>
    </w:p>
    <w:p w14:paraId="49E5DBB5" w14:textId="77777777" w:rsidR="00B12500" w:rsidRPr="00B54D63" w:rsidRDefault="00B12500" w:rsidP="00B12500">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Cs w:val="24"/>
          <w:u w:val="single"/>
        </w:rPr>
      </w:pPr>
      <w:r w:rsidRPr="00B54D63">
        <w:rPr>
          <w:rFonts w:ascii="Segoe UI" w:hAnsi="Segoe UI" w:cs="Segoe UI"/>
          <w:szCs w:val="24"/>
          <w:u w:val="single"/>
        </w:rPr>
        <w:t>Note to Candidates</w:t>
      </w:r>
    </w:p>
    <w:p w14:paraId="122A8ED1" w14:textId="77777777" w:rsidR="00B12500" w:rsidRPr="003506BD" w:rsidRDefault="00B12500" w:rsidP="00B12500">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3506BD">
        <w:rPr>
          <w:rFonts w:ascii="Segoe UI" w:hAnsi="Segoe UI" w:cs="Segoe UI"/>
          <w:sz w:val="22"/>
          <w:szCs w:val="22"/>
        </w:rPr>
        <w:t>The Person Specification is a picture of the skills, knowledge and experience needed to carry out the job.  It will be used to compile any job advert and will also be used in the shortlisting and interview process for this post.</w:t>
      </w:r>
    </w:p>
    <w:p w14:paraId="05B59629" w14:textId="77777777" w:rsidR="00B12500" w:rsidRPr="003506BD" w:rsidRDefault="00B12500" w:rsidP="00B125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000000"/>
        </w:rPr>
      </w:pPr>
    </w:p>
    <w:p w14:paraId="224E5925" w14:textId="77777777" w:rsidR="00B12500" w:rsidRPr="003506BD" w:rsidRDefault="00B12500" w:rsidP="00B12500">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3506BD">
        <w:rPr>
          <w:rFonts w:ascii="Segoe UI" w:hAnsi="Segoe UI" w:cs="Segoe UI"/>
          <w:sz w:val="22"/>
          <w:szCs w:val="22"/>
        </w:rPr>
        <w:t>Those categories marked 'S' will be used especially for the purpose of short listing.</w:t>
      </w:r>
    </w:p>
    <w:p w14:paraId="32BEA766" w14:textId="77777777" w:rsidR="00B12500" w:rsidRPr="003506BD" w:rsidRDefault="00B12500" w:rsidP="00B12500">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p>
    <w:p w14:paraId="5728CE6B" w14:textId="77777777" w:rsidR="00B12500" w:rsidRPr="003506BD" w:rsidRDefault="00B12500" w:rsidP="00B12500">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3506BD">
        <w:rPr>
          <w:rFonts w:ascii="Segoe UI" w:hAnsi="Segoe UI" w:cs="Segoe UI"/>
          <w:sz w:val="22"/>
          <w:szCs w:val="22"/>
        </w:rPr>
        <w:t>Those categories marked ‘T’ will be used for the purpose of testing.</w:t>
      </w:r>
    </w:p>
    <w:p w14:paraId="5383BAF5" w14:textId="77777777" w:rsidR="00B12500" w:rsidRPr="003506BD" w:rsidRDefault="00B12500" w:rsidP="00B12500">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3506BD">
        <w:rPr>
          <w:rFonts w:ascii="Segoe UI" w:hAnsi="Segoe UI" w:cs="Segoe UI"/>
          <w:sz w:val="22"/>
          <w:szCs w:val="22"/>
        </w:rPr>
        <w:t>Questions can be asked based on other requirements listed during the interview.</w:t>
      </w:r>
    </w:p>
    <w:p w14:paraId="7FA82BE8" w14:textId="77777777" w:rsidR="00B12500" w:rsidRPr="003506BD" w:rsidRDefault="00B12500" w:rsidP="00B12500">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000000"/>
        </w:rPr>
      </w:pPr>
    </w:p>
    <w:p w14:paraId="71A95A7D" w14:textId="77777777" w:rsidR="00B12500" w:rsidRPr="003506BD" w:rsidRDefault="00B12500" w:rsidP="00B12500">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3506BD">
        <w:rPr>
          <w:rFonts w:ascii="Segoe UI" w:hAnsi="Segoe UI" w:cs="Segoe UI"/>
          <w:sz w:val="22"/>
          <w:szCs w:val="22"/>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p>
    <w:p w14:paraId="09016D51" w14:textId="77777777" w:rsidR="00B12500" w:rsidRPr="00B54D63" w:rsidRDefault="00B12500" w:rsidP="00B12500">
      <w:pPr>
        <w:rPr>
          <w:rFonts w:ascii="Segoe UI" w:hAnsi="Segoe UI" w:cs="Segoe UI"/>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276"/>
      </w:tblGrid>
      <w:tr w:rsidR="00B12500" w:rsidRPr="003506BD" w14:paraId="365330BF" w14:textId="77777777" w:rsidTr="00FA7E20">
        <w:tc>
          <w:tcPr>
            <w:tcW w:w="8755" w:type="dxa"/>
            <w:shd w:val="clear" w:color="auto" w:fill="auto"/>
          </w:tcPr>
          <w:p w14:paraId="16CB724D" w14:textId="77777777" w:rsidR="00B12500" w:rsidRPr="003506BD" w:rsidRDefault="00B12500" w:rsidP="00FA7E20">
            <w:pPr>
              <w:rPr>
                <w:rFonts w:ascii="Segoe UI" w:hAnsi="Segoe UI" w:cs="Segoe UI"/>
                <w:b/>
              </w:rPr>
            </w:pPr>
            <w:r w:rsidRPr="003506BD">
              <w:rPr>
                <w:rFonts w:ascii="Segoe UI" w:hAnsi="Segoe UI" w:cs="Segoe UI"/>
                <w:b/>
              </w:rPr>
              <w:t>Requirement</w:t>
            </w:r>
          </w:p>
        </w:tc>
        <w:tc>
          <w:tcPr>
            <w:tcW w:w="1276" w:type="dxa"/>
            <w:shd w:val="clear" w:color="auto" w:fill="auto"/>
          </w:tcPr>
          <w:p w14:paraId="15ECBE74" w14:textId="77777777" w:rsidR="00B12500" w:rsidRPr="003506BD" w:rsidRDefault="00B12500" w:rsidP="00FA7E20">
            <w:pPr>
              <w:rPr>
                <w:rFonts w:ascii="Segoe UI" w:hAnsi="Segoe UI" w:cs="Segoe UI"/>
                <w:b/>
              </w:rPr>
            </w:pPr>
            <w:r w:rsidRPr="003506BD">
              <w:rPr>
                <w:rFonts w:ascii="Segoe UI" w:hAnsi="Segoe UI" w:cs="Segoe UI"/>
                <w:b/>
              </w:rPr>
              <w:t>Shortlist/Test</w:t>
            </w:r>
          </w:p>
        </w:tc>
      </w:tr>
      <w:tr w:rsidR="00B12500" w:rsidRPr="003506BD" w14:paraId="20AA8EDE" w14:textId="77777777" w:rsidTr="00FA7E20">
        <w:tc>
          <w:tcPr>
            <w:tcW w:w="8755" w:type="dxa"/>
            <w:shd w:val="clear" w:color="auto" w:fill="auto"/>
          </w:tcPr>
          <w:p w14:paraId="3081E99A" w14:textId="77777777" w:rsidR="00B12500" w:rsidRPr="003506BD" w:rsidRDefault="00B12500" w:rsidP="00FA7E20">
            <w:pPr>
              <w:rPr>
                <w:rFonts w:ascii="Segoe UI" w:hAnsi="Segoe UI" w:cs="Segoe UI"/>
                <w:b/>
              </w:rPr>
            </w:pPr>
            <w:r w:rsidRPr="003506BD">
              <w:rPr>
                <w:rFonts w:ascii="Segoe UI" w:hAnsi="Segoe UI" w:cs="Segoe UI"/>
                <w:b/>
              </w:rPr>
              <w:t>Key Skills/Experience</w:t>
            </w:r>
          </w:p>
        </w:tc>
        <w:tc>
          <w:tcPr>
            <w:tcW w:w="1276" w:type="dxa"/>
            <w:shd w:val="clear" w:color="auto" w:fill="auto"/>
          </w:tcPr>
          <w:p w14:paraId="02EB8719" w14:textId="77777777" w:rsidR="00B12500" w:rsidRPr="003506BD" w:rsidRDefault="00B12500" w:rsidP="00FA7E20">
            <w:pPr>
              <w:rPr>
                <w:rFonts w:ascii="Segoe UI" w:hAnsi="Segoe UI" w:cs="Segoe UI"/>
                <w:b/>
              </w:rPr>
            </w:pPr>
          </w:p>
        </w:tc>
      </w:tr>
      <w:tr w:rsidR="00B12500" w:rsidRPr="003506BD" w14:paraId="59C53E87" w14:textId="77777777" w:rsidTr="00FA7E20">
        <w:tc>
          <w:tcPr>
            <w:tcW w:w="8755" w:type="dxa"/>
            <w:shd w:val="clear" w:color="auto" w:fill="auto"/>
          </w:tcPr>
          <w:p w14:paraId="4A37AAC0" w14:textId="77777777" w:rsidR="00B12500" w:rsidRPr="003506BD" w:rsidRDefault="00B12500" w:rsidP="00FA7E20">
            <w:pPr>
              <w:jc w:val="both"/>
              <w:rPr>
                <w:rFonts w:ascii="Segoe UI" w:hAnsi="Segoe UI" w:cs="Segoe UI"/>
                <w:color w:val="000000"/>
              </w:rPr>
            </w:pPr>
            <w:r w:rsidRPr="003506BD">
              <w:rPr>
                <w:rFonts w:ascii="Segoe UI" w:hAnsi="Segoe UI" w:cs="Segoe UI"/>
                <w:color w:val="000000"/>
              </w:rPr>
              <w:t>Experience of working in a busy diverse organisation with excellent organisational skills</w:t>
            </w:r>
          </w:p>
        </w:tc>
        <w:tc>
          <w:tcPr>
            <w:tcW w:w="1276" w:type="dxa"/>
            <w:shd w:val="clear" w:color="auto" w:fill="auto"/>
          </w:tcPr>
          <w:p w14:paraId="549E58E5" w14:textId="77777777" w:rsidR="00B12500" w:rsidRPr="003506BD" w:rsidRDefault="00B12500" w:rsidP="00FA7E20">
            <w:pPr>
              <w:rPr>
                <w:rFonts w:ascii="Segoe UI" w:hAnsi="Segoe UI" w:cs="Segoe UI"/>
                <w:b/>
              </w:rPr>
            </w:pPr>
            <w:r w:rsidRPr="003506BD">
              <w:rPr>
                <w:rFonts w:ascii="Segoe UI" w:hAnsi="Segoe UI" w:cs="Segoe UI"/>
                <w:b/>
              </w:rPr>
              <w:t>S</w:t>
            </w:r>
          </w:p>
        </w:tc>
      </w:tr>
      <w:tr w:rsidR="009F3B2F" w:rsidRPr="003506BD" w14:paraId="1464252D" w14:textId="77777777" w:rsidTr="00FA7E20">
        <w:tc>
          <w:tcPr>
            <w:tcW w:w="8755" w:type="dxa"/>
            <w:shd w:val="clear" w:color="auto" w:fill="auto"/>
          </w:tcPr>
          <w:p w14:paraId="7EFCAC1D" w14:textId="77777777" w:rsidR="009F3B2F" w:rsidRPr="003506BD" w:rsidRDefault="009F3B2F" w:rsidP="00FA7E20">
            <w:pPr>
              <w:jc w:val="both"/>
              <w:rPr>
                <w:rFonts w:ascii="Segoe UI" w:hAnsi="Segoe UI" w:cs="Segoe UI"/>
                <w:color w:val="000000"/>
              </w:rPr>
            </w:pPr>
            <w:r w:rsidRPr="003506BD">
              <w:rPr>
                <w:rFonts w:ascii="Segoe UI" w:hAnsi="Segoe UI" w:cs="Segoe UI"/>
                <w:color w:val="000000"/>
              </w:rPr>
              <w:t>Experience and working knowledge of HR processes</w:t>
            </w:r>
          </w:p>
        </w:tc>
        <w:tc>
          <w:tcPr>
            <w:tcW w:w="1276" w:type="dxa"/>
            <w:shd w:val="clear" w:color="auto" w:fill="auto"/>
          </w:tcPr>
          <w:p w14:paraId="3E63C407" w14:textId="77777777" w:rsidR="009F3B2F" w:rsidRPr="003506BD" w:rsidRDefault="009F3B2F" w:rsidP="00FA7E20">
            <w:pPr>
              <w:rPr>
                <w:rFonts w:ascii="Segoe UI" w:hAnsi="Segoe UI" w:cs="Segoe UI"/>
                <w:b/>
              </w:rPr>
            </w:pPr>
            <w:r w:rsidRPr="003506BD">
              <w:rPr>
                <w:rFonts w:ascii="Segoe UI" w:hAnsi="Segoe UI" w:cs="Segoe UI"/>
                <w:b/>
              </w:rPr>
              <w:t>S</w:t>
            </w:r>
          </w:p>
        </w:tc>
      </w:tr>
      <w:tr w:rsidR="00B12500" w:rsidRPr="003506BD" w14:paraId="22716CB7" w14:textId="77777777" w:rsidTr="00FA7E20">
        <w:tc>
          <w:tcPr>
            <w:tcW w:w="8755" w:type="dxa"/>
            <w:shd w:val="clear" w:color="auto" w:fill="auto"/>
          </w:tcPr>
          <w:p w14:paraId="60F2E0A6" w14:textId="77777777" w:rsidR="00B12500" w:rsidRPr="003506BD" w:rsidRDefault="00B12500" w:rsidP="003506BD">
            <w:pPr>
              <w:jc w:val="both"/>
              <w:rPr>
                <w:rFonts w:ascii="Segoe UI" w:hAnsi="Segoe UI" w:cs="Segoe UI"/>
                <w:color w:val="000000"/>
              </w:rPr>
            </w:pPr>
            <w:r w:rsidRPr="003506BD">
              <w:rPr>
                <w:rFonts w:ascii="Segoe UI" w:hAnsi="Segoe UI" w:cs="Segoe UI"/>
                <w:color w:val="000000"/>
              </w:rPr>
              <w:t>Experience of administrative/back office role preferably in a charity or not for profit sector</w:t>
            </w:r>
          </w:p>
        </w:tc>
        <w:tc>
          <w:tcPr>
            <w:tcW w:w="1276" w:type="dxa"/>
            <w:shd w:val="clear" w:color="auto" w:fill="auto"/>
          </w:tcPr>
          <w:p w14:paraId="60A12E13" w14:textId="77777777" w:rsidR="00B12500" w:rsidRPr="003506BD" w:rsidRDefault="00B12500" w:rsidP="00FA7E20">
            <w:pPr>
              <w:rPr>
                <w:rFonts w:ascii="Segoe UI" w:hAnsi="Segoe UI" w:cs="Segoe UI"/>
                <w:b/>
              </w:rPr>
            </w:pPr>
            <w:r w:rsidRPr="003506BD">
              <w:rPr>
                <w:rFonts w:ascii="Segoe UI" w:hAnsi="Segoe UI" w:cs="Segoe UI"/>
                <w:b/>
              </w:rPr>
              <w:t>S</w:t>
            </w:r>
          </w:p>
        </w:tc>
      </w:tr>
      <w:tr w:rsidR="00B12500" w:rsidRPr="003506BD" w14:paraId="079F5236" w14:textId="77777777" w:rsidTr="00FA7E20">
        <w:tc>
          <w:tcPr>
            <w:tcW w:w="8755" w:type="dxa"/>
            <w:shd w:val="clear" w:color="auto" w:fill="auto"/>
          </w:tcPr>
          <w:p w14:paraId="74646BD7" w14:textId="77777777" w:rsidR="00B12500" w:rsidRPr="003506BD" w:rsidRDefault="00B12500" w:rsidP="003506BD">
            <w:pPr>
              <w:jc w:val="both"/>
              <w:rPr>
                <w:rFonts w:ascii="Segoe UI" w:hAnsi="Segoe UI" w:cs="Segoe UI"/>
                <w:color w:val="000000"/>
              </w:rPr>
            </w:pPr>
            <w:r w:rsidRPr="003506BD">
              <w:rPr>
                <w:rFonts w:ascii="Segoe UI" w:hAnsi="Segoe UI" w:cs="Segoe UI"/>
                <w:color w:val="000000"/>
              </w:rPr>
              <w:t>Ability and experience of producing accurate minutes at a high level</w:t>
            </w:r>
          </w:p>
        </w:tc>
        <w:tc>
          <w:tcPr>
            <w:tcW w:w="1276" w:type="dxa"/>
            <w:shd w:val="clear" w:color="auto" w:fill="auto"/>
          </w:tcPr>
          <w:p w14:paraId="4B89FC42" w14:textId="77777777" w:rsidR="00B12500" w:rsidRPr="003506BD" w:rsidRDefault="00B12500" w:rsidP="00FA7E20">
            <w:pPr>
              <w:rPr>
                <w:rFonts w:ascii="Segoe UI" w:hAnsi="Segoe UI" w:cs="Segoe UI"/>
                <w:b/>
              </w:rPr>
            </w:pPr>
            <w:r w:rsidRPr="003506BD">
              <w:rPr>
                <w:rFonts w:ascii="Segoe UI" w:hAnsi="Segoe UI" w:cs="Segoe UI"/>
                <w:b/>
              </w:rPr>
              <w:t>T</w:t>
            </w:r>
          </w:p>
        </w:tc>
      </w:tr>
      <w:tr w:rsidR="00B12500" w:rsidRPr="003506BD" w14:paraId="029B0B65" w14:textId="77777777" w:rsidTr="00FA7E20">
        <w:tc>
          <w:tcPr>
            <w:tcW w:w="8755" w:type="dxa"/>
            <w:shd w:val="clear" w:color="auto" w:fill="auto"/>
          </w:tcPr>
          <w:p w14:paraId="06219A1E" w14:textId="77777777" w:rsidR="00B12500" w:rsidRPr="003506BD" w:rsidRDefault="00B12500" w:rsidP="003506BD">
            <w:pPr>
              <w:jc w:val="both"/>
              <w:rPr>
                <w:rFonts w:ascii="Segoe UI" w:hAnsi="Segoe UI" w:cs="Segoe UI"/>
                <w:color w:val="000000"/>
              </w:rPr>
            </w:pPr>
            <w:r w:rsidRPr="003506BD">
              <w:rPr>
                <w:rFonts w:ascii="Segoe UI" w:hAnsi="Segoe UI" w:cs="Segoe UI"/>
                <w:color w:val="000000"/>
              </w:rPr>
              <w:t>Ability to type accurately – must have excellent word processing skills</w:t>
            </w:r>
          </w:p>
        </w:tc>
        <w:tc>
          <w:tcPr>
            <w:tcW w:w="1276" w:type="dxa"/>
            <w:shd w:val="clear" w:color="auto" w:fill="auto"/>
          </w:tcPr>
          <w:p w14:paraId="522222BA" w14:textId="77777777" w:rsidR="00B12500" w:rsidRPr="003506BD" w:rsidRDefault="00B12500" w:rsidP="00FA7E20">
            <w:pPr>
              <w:rPr>
                <w:rFonts w:ascii="Segoe UI" w:hAnsi="Segoe UI" w:cs="Segoe UI"/>
                <w:b/>
              </w:rPr>
            </w:pPr>
            <w:r w:rsidRPr="003506BD">
              <w:rPr>
                <w:rFonts w:ascii="Segoe UI" w:hAnsi="Segoe UI" w:cs="Segoe UI"/>
                <w:b/>
              </w:rPr>
              <w:t>T</w:t>
            </w:r>
          </w:p>
        </w:tc>
      </w:tr>
      <w:tr w:rsidR="00B12500" w:rsidRPr="003506BD" w14:paraId="150435F6" w14:textId="77777777" w:rsidTr="00FA7E20">
        <w:tc>
          <w:tcPr>
            <w:tcW w:w="8755" w:type="dxa"/>
            <w:shd w:val="clear" w:color="auto" w:fill="auto"/>
          </w:tcPr>
          <w:p w14:paraId="1110E2A8" w14:textId="77777777" w:rsidR="00B12500" w:rsidRPr="003506BD" w:rsidRDefault="00B12500" w:rsidP="003506BD">
            <w:pPr>
              <w:jc w:val="both"/>
              <w:rPr>
                <w:rFonts w:ascii="Segoe UI" w:hAnsi="Segoe UI" w:cs="Segoe UI"/>
                <w:color w:val="000000"/>
              </w:rPr>
            </w:pPr>
            <w:r w:rsidRPr="003506BD">
              <w:rPr>
                <w:rFonts w:ascii="Segoe UI" w:hAnsi="Segoe UI" w:cs="Segoe UI"/>
                <w:color w:val="000000"/>
              </w:rPr>
              <w:t>Experience of producing and formatting key documents to a high standard</w:t>
            </w:r>
          </w:p>
        </w:tc>
        <w:tc>
          <w:tcPr>
            <w:tcW w:w="1276" w:type="dxa"/>
            <w:shd w:val="clear" w:color="auto" w:fill="auto"/>
          </w:tcPr>
          <w:p w14:paraId="4FD40D04" w14:textId="77777777" w:rsidR="00B12500" w:rsidRPr="003506BD" w:rsidRDefault="00B12500" w:rsidP="00FA7E20">
            <w:pPr>
              <w:rPr>
                <w:rFonts w:ascii="Segoe UI" w:hAnsi="Segoe UI" w:cs="Segoe UI"/>
                <w:b/>
              </w:rPr>
            </w:pPr>
            <w:r w:rsidRPr="003506BD">
              <w:rPr>
                <w:rFonts w:ascii="Segoe UI" w:hAnsi="Segoe UI" w:cs="Segoe UI"/>
                <w:b/>
              </w:rPr>
              <w:t>S</w:t>
            </w:r>
          </w:p>
        </w:tc>
      </w:tr>
      <w:tr w:rsidR="00B12500" w:rsidRPr="003506BD" w14:paraId="31221B39" w14:textId="77777777" w:rsidTr="00FA7E20">
        <w:tc>
          <w:tcPr>
            <w:tcW w:w="8755" w:type="dxa"/>
            <w:shd w:val="clear" w:color="auto" w:fill="auto"/>
          </w:tcPr>
          <w:p w14:paraId="5D96DA3C" w14:textId="77777777" w:rsidR="00B12500" w:rsidRPr="003506BD" w:rsidRDefault="00B12500" w:rsidP="00FA7E20">
            <w:pPr>
              <w:jc w:val="both"/>
              <w:rPr>
                <w:rFonts w:ascii="Segoe UI" w:hAnsi="Segoe UI" w:cs="Segoe UI"/>
                <w:color w:val="000000"/>
              </w:rPr>
            </w:pPr>
            <w:r w:rsidRPr="003506BD">
              <w:rPr>
                <w:rFonts w:ascii="Segoe UI" w:hAnsi="Segoe UI" w:cs="Segoe UI"/>
                <w:color w:val="000000"/>
              </w:rPr>
              <w:t>Experience of servicing Boards and committees</w:t>
            </w:r>
          </w:p>
        </w:tc>
        <w:tc>
          <w:tcPr>
            <w:tcW w:w="1276" w:type="dxa"/>
            <w:shd w:val="clear" w:color="auto" w:fill="auto"/>
          </w:tcPr>
          <w:p w14:paraId="7F3F0EA7" w14:textId="77777777" w:rsidR="00B12500" w:rsidRPr="003506BD" w:rsidRDefault="00B12500" w:rsidP="00FA7E20">
            <w:pPr>
              <w:rPr>
                <w:rFonts w:ascii="Segoe UI" w:hAnsi="Segoe UI" w:cs="Segoe UI"/>
                <w:b/>
              </w:rPr>
            </w:pPr>
            <w:r w:rsidRPr="003506BD">
              <w:rPr>
                <w:rFonts w:ascii="Segoe UI" w:hAnsi="Segoe UI" w:cs="Segoe UI"/>
                <w:b/>
              </w:rPr>
              <w:t>S</w:t>
            </w:r>
          </w:p>
        </w:tc>
      </w:tr>
      <w:tr w:rsidR="00B12500" w:rsidRPr="003506BD" w14:paraId="1815C989" w14:textId="77777777" w:rsidTr="00FA7E20">
        <w:tc>
          <w:tcPr>
            <w:tcW w:w="8755" w:type="dxa"/>
            <w:shd w:val="clear" w:color="auto" w:fill="auto"/>
          </w:tcPr>
          <w:p w14:paraId="5BA567D7" w14:textId="77777777" w:rsidR="00B12500" w:rsidRPr="003506BD" w:rsidRDefault="00B12500" w:rsidP="00FA7E20">
            <w:pPr>
              <w:jc w:val="both"/>
              <w:rPr>
                <w:rFonts w:ascii="Segoe UI" w:hAnsi="Segoe UI" w:cs="Segoe UI"/>
                <w:color w:val="000000"/>
              </w:rPr>
            </w:pPr>
            <w:r w:rsidRPr="003506BD">
              <w:rPr>
                <w:rFonts w:ascii="Segoe UI" w:hAnsi="Segoe UI" w:cs="Segoe UI"/>
                <w:color w:val="000000"/>
              </w:rPr>
              <w:t>Supervisory skills</w:t>
            </w:r>
          </w:p>
        </w:tc>
        <w:tc>
          <w:tcPr>
            <w:tcW w:w="1276" w:type="dxa"/>
            <w:shd w:val="clear" w:color="auto" w:fill="auto"/>
          </w:tcPr>
          <w:p w14:paraId="738D8AE1" w14:textId="77777777" w:rsidR="00B12500" w:rsidRPr="003506BD" w:rsidRDefault="00B12500" w:rsidP="00FA7E20">
            <w:pPr>
              <w:rPr>
                <w:rFonts w:ascii="Segoe UI" w:hAnsi="Segoe UI" w:cs="Segoe UI"/>
                <w:b/>
              </w:rPr>
            </w:pPr>
            <w:r w:rsidRPr="003506BD">
              <w:rPr>
                <w:rFonts w:ascii="Segoe UI" w:hAnsi="Segoe UI" w:cs="Segoe UI"/>
                <w:b/>
              </w:rPr>
              <w:t>S</w:t>
            </w:r>
          </w:p>
        </w:tc>
      </w:tr>
      <w:tr w:rsidR="00B12500" w:rsidRPr="003506BD" w14:paraId="37E2F5A4" w14:textId="77777777" w:rsidTr="00FA7E20">
        <w:tc>
          <w:tcPr>
            <w:tcW w:w="8755" w:type="dxa"/>
            <w:shd w:val="clear" w:color="auto" w:fill="auto"/>
          </w:tcPr>
          <w:p w14:paraId="5A76020A" w14:textId="4211C138" w:rsidR="00B12500" w:rsidRPr="003506BD" w:rsidRDefault="00B12500" w:rsidP="00FD63A9">
            <w:pPr>
              <w:jc w:val="both"/>
              <w:rPr>
                <w:rFonts w:ascii="Segoe UI" w:hAnsi="Segoe UI" w:cs="Segoe UI"/>
                <w:b/>
                <w:color w:val="000000"/>
              </w:rPr>
            </w:pPr>
            <w:r w:rsidRPr="003506BD">
              <w:rPr>
                <w:rFonts w:ascii="Segoe UI" w:hAnsi="Segoe UI" w:cs="Segoe UI"/>
                <w:color w:val="000000"/>
              </w:rPr>
              <w:t>Ability to organise a varied workload with minimal supervision and to meet deadlines.</w:t>
            </w:r>
          </w:p>
        </w:tc>
        <w:tc>
          <w:tcPr>
            <w:tcW w:w="1276" w:type="dxa"/>
            <w:shd w:val="clear" w:color="auto" w:fill="auto"/>
          </w:tcPr>
          <w:p w14:paraId="7C3928E6" w14:textId="77777777" w:rsidR="00B12500" w:rsidRPr="003506BD" w:rsidRDefault="00B12500" w:rsidP="00FA7E20">
            <w:pPr>
              <w:rPr>
                <w:rFonts w:ascii="Segoe UI" w:hAnsi="Segoe UI" w:cs="Segoe UI"/>
                <w:b/>
              </w:rPr>
            </w:pPr>
          </w:p>
        </w:tc>
      </w:tr>
      <w:tr w:rsidR="00B12500" w:rsidRPr="003506BD" w14:paraId="6D137F03" w14:textId="77777777" w:rsidTr="00FA7E20">
        <w:tc>
          <w:tcPr>
            <w:tcW w:w="8755" w:type="dxa"/>
            <w:shd w:val="clear" w:color="auto" w:fill="auto"/>
          </w:tcPr>
          <w:p w14:paraId="18F6789C" w14:textId="77777777" w:rsidR="00B12500" w:rsidRPr="003506BD" w:rsidRDefault="00B12500" w:rsidP="003506BD">
            <w:pPr>
              <w:jc w:val="both"/>
              <w:rPr>
                <w:rFonts w:ascii="Segoe UI" w:hAnsi="Segoe UI" w:cs="Segoe UI"/>
                <w:b/>
                <w:color w:val="000000"/>
              </w:rPr>
            </w:pPr>
            <w:r w:rsidRPr="003506BD">
              <w:rPr>
                <w:rFonts w:ascii="Segoe UI" w:hAnsi="Segoe UI" w:cs="Segoe UI"/>
                <w:color w:val="000000"/>
              </w:rPr>
              <w:t>Ability to maintain quality of work in a pressurised environment.</w:t>
            </w:r>
          </w:p>
        </w:tc>
        <w:tc>
          <w:tcPr>
            <w:tcW w:w="1276" w:type="dxa"/>
            <w:shd w:val="clear" w:color="auto" w:fill="auto"/>
          </w:tcPr>
          <w:p w14:paraId="427DBEF4" w14:textId="77777777" w:rsidR="00B12500" w:rsidRPr="003506BD" w:rsidRDefault="00B12500" w:rsidP="00FA7E20">
            <w:pPr>
              <w:rPr>
                <w:rFonts w:ascii="Segoe UI" w:hAnsi="Segoe UI" w:cs="Segoe UI"/>
                <w:b/>
              </w:rPr>
            </w:pPr>
          </w:p>
        </w:tc>
      </w:tr>
      <w:tr w:rsidR="007C6512" w:rsidRPr="003506BD" w14:paraId="57BD9239" w14:textId="77777777" w:rsidTr="00FA7E20">
        <w:tc>
          <w:tcPr>
            <w:tcW w:w="8755" w:type="dxa"/>
            <w:shd w:val="clear" w:color="auto" w:fill="auto"/>
          </w:tcPr>
          <w:p w14:paraId="5A37D5B3" w14:textId="7C1C0655" w:rsidR="007C6512" w:rsidRPr="003506BD" w:rsidRDefault="007C6512" w:rsidP="00FD63A9">
            <w:pPr>
              <w:jc w:val="both"/>
              <w:rPr>
                <w:rFonts w:ascii="Segoe UI" w:hAnsi="Segoe UI" w:cs="Segoe UI"/>
                <w:b/>
                <w:color w:val="000000"/>
              </w:rPr>
            </w:pPr>
            <w:r w:rsidRPr="007C6512">
              <w:rPr>
                <w:rFonts w:ascii="Segoe UI" w:hAnsi="Segoe UI" w:cs="Segoe UI"/>
                <w:color w:val="000000"/>
              </w:rPr>
              <w:t>The ability to set up, manage and effectively use office systems and contact datab</w:t>
            </w:r>
            <w:r w:rsidR="00FD63A9">
              <w:rPr>
                <w:rFonts w:ascii="Segoe UI" w:hAnsi="Segoe UI" w:cs="Segoe UI"/>
                <w:color w:val="000000"/>
              </w:rPr>
              <w:t>ases (MS Office including Excel</w:t>
            </w:r>
            <w:r w:rsidRPr="007C6512">
              <w:rPr>
                <w:rFonts w:ascii="Segoe UI" w:hAnsi="Segoe UI" w:cs="Segoe UI"/>
                <w:color w:val="000000"/>
              </w:rPr>
              <w:t>)</w:t>
            </w:r>
          </w:p>
        </w:tc>
        <w:tc>
          <w:tcPr>
            <w:tcW w:w="1276" w:type="dxa"/>
            <w:shd w:val="clear" w:color="auto" w:fill="auto"/>
          </w:tcPr>
          <w:p w14:paraId="2B0E1EBA" w14:textId="77777777" w:rsidR="007C6512" w:rsidRPr="003506BD" w:rsidRDefault="007C6512" w:rsidP="007C6512">
            <w:pPr>
              <w:rPr>
                <w:rFonts w:ascii="Segoe UI" w:hAnsi="Segoe UI" w:cs="Segoe UI"/>
                <w:b/>
              </w:rPr>
            </w:pPr>
            <w:r>
              <w:rPr>
                <w:rFonts w:ascii="Segoe UI" w:hAnsi="Segoe UI" w:cs="Segoe UI"/>
                <w:b/>
              </w:rPr>
              <w:t>T</w:t>
            </w:r>
          </w:p>
        </w:tc>
      </w:tr>
      <w:tr w:rsidR="007C6512" w:rsidRPr="003506BD" w14:paraId="3C7F3CF7" w14:textId="77777777" w:rsidTr="00FA7E20">
        <w:tc>
          <w:tcPr>
            <w:tcW w:w="8755" w:type="dxa"/>
            <w:shd w:val="clear" w:color="auto" w:fill="auto"/>
          </w:tcPr>
          <w:p w14:paraId="1E9F6795" w14:textId="77777777" w:rsidR="007C6512" w:rsidRPr="003506BD" w:rsidRDefault="007C6512" w:rsidP="007C6512">
            <w:pPr>
              <w:jc w:val="both"/>
              <w:rPr>
                <w:rFonts w:ascii="Segoe UI" w:hAnsi="Segoe UI" w:cs="Segoe UI"/>
                <w:b/>
                <w:color w:val="000000"/>
              </w:rPr>
            </w:pPr>
            <w:r w:rsidRPr="003506BD">
              <w:rPr>
                <w:rFonts w:ascii="Segoe UI" w:hAnsi="Segoe UI" w:cs="Segoe UI"/>
                <w:color w:val="000000"/>
              </w:rPr>
              <w:lastRenderedPageBreak/>
              <w:t>Excellent numeracy and literacy skills</w:t>
            </w:r>
            <w:r w:rsidRPr="003506BD">
              <w:rPr>
                <w:rFonts w:ascii="Segoe UI" w:hAnsi="Segoe UI" w:cs="Segoe UI"/>
                <w:color w:val="000000"/>
              </w:rPr>
              <w:tab/>
            </w:r>
          </w:p>
        </w:tc>
        <w:tc>
          <w:tcPr>
            <w:tcW w:w="1276" w:type="dxa"/>
            <w:shd w:val="clear" w:color="auto" w:fill="auto"/>
          </w:tcPr>
          <w:p w14:paraId="64556E8E" w14:textId="77777777" w:rsidR="007C6512" w:rsidRPr="003506BD" w:rsidRDefault="007C6512" w:rsidP="007C6512">
            <w:pPr>
              <w:rPr>
                <w:rFonts w:ascii="Segoe UI" w:hAnsi="Segoe UI" w:cs="Segoe UI"/>
                <w:b/>
              </w:rPr>
            </w:pPr>
            <w:r>
              <w:rPr>
                <w:rFonts w:ascii="Segoe UI" w:hAnsi="Segoe UI" w:cs="Segoe UI"/>
                <w:b/>
              </w:rPr>
              <w:t>S/T</w:t>
            </w:r>
          </w:p>
        </w:tc>
      </w:tr>
      <w:tr w:rsidR="007C6512" w:rsidRPr="003506BD" w14:paraId="2E25CE77" w14:textId="77777777" w:rsidTr="00FA7E20">
        <w:tc>
          <w:tcPr>
            <w:tcW w:w="8755" w:type="dxa"/>
            <w:shd w:val="clear" w:color="auto" w:fill="auto"/>
          </w:tcPr>
          <w:p w14:paraId="7852A179" w14:textId="77777777" w:rsidR="007C6512" w:rsidRPr="003506BD" w:rsidRDefault="007C6512" w:rsidP="007C6512">
            <w:pPr>
              <w:jc w:val="both"/>
              <w:rPr>
                <w:rFonts w:ascii="Segoe UI" w:hAnsi="Segoe UI" w:cs="Segoe UI"/>
                <w:b/>
                <w:color w:val="000000"/>
              </w:rPr>
            </w:pPr>
            <w:r w:rsidRPr="003506BD">
              <w:rPr>
                <w:rFonts w:ascii="Segoe UI" w:hAnsi="Segoe UI" w:cs="Segoe UI"/>
                <w:b/>
                <w:color w:val="000000"/>
              </w:rPr>
              <w:t>Knowledge and understanding</w:t>
            </w:r>
          </w:p>
        </w:tc>
        <w:tc>
          <w:tcPr>
            <w:tcW w:w="1276" w:type="dxa"/>
            <w:shd w:val="clear" w:color="auto" w:fill="auto"/>
          </w:tcPr>
          <w:p w14:paraId="1509A5AE" w14:textId="77777777" w:rsidR="007C6512" w:rsidRPr="003506BD" w:rsidRDefault="007C6512" w:rsidP="007C6512">
            <w:pPr>
              <w:rPr>
                <w:rFonts w:ascii="Segoe UI" w:hAnsi="Segoe UI" w:cs="Segoe UI"/>
                <w:b/>
              </w:rPr>
            </w:pPr>
          </w:p>
        </w:tc>
      </w:tr>
      <w:tr w:rsidR="007C6512" w:rsidRPr="003506BD" w14:paraId="0441164C" w14:textId="77777777" w:rsidTr="00FA7E20">
        <w:tc>
          <w:tcPr>
            <w:tcW w:w="8755" w:type="dxa"/>
            <w:shd w:val="clear" w:color="auto" w:fill="auto"/>
          </w:tcPr>
          <w:p w14:paraId="77F5BED5" w14:textId="77777777" w:rsidR="007C6512" w:rsidRPr="003506BD" w:rsidRDefault="007C6512" w:rsidP="007C6512">
            <w:pPr>
              <w:rPr>
                <w:rFonts w:ascii="Segoe UI" w:hAnsi="Segoe UI" w:cs="Segoe UI"/>
                <w:color w:val="000000"/>
              </w:rPr>
            </w:pPr>
            <w:r w:rsidRPr="003506BD">
              <w:rPr>
                <w:rFonts w:ascii="Segoe UI" w:hAnsi="Segoe UI" w:cs="Segoe UI"/>
                <w:color w:val="000000"/>
              </w:rPr>
              <w:t>Understanding and awareness of Data protection guidelines and confidentiality</w:t>
            </w:r>
          </w:p>
        </w:tc>
        <w:tc>
          <w:tcPr>
            <w:tcW w:w="1276" w:type="dxa"/>
            <w:shd w:val="clear" w:color="auto" w:fill="auto"/>
          </w:tcPr>
          <w:p w14:paraId="29A6EF8F" w14:textId="77777777" w:rsidR="007C6512" w:rsidRPr="003506BD" w:rsidRDefault="007C6512" w:rsidP="007C6512">
            <w:pPr>
              <w:rPr>
                <w:rFonts w:ascii="Segoe UI" w:hAnsi="Segoe UI" w:cs="Segoe UI"/>
                <w:b/>
              </w:rPr>
            </w:pPr>
            <w:r w:rsidRPr="003506BD">
              <w:rPr>
                <w:rFonts w:ascii="Segoe UI" w:hAnsi="Segoe UI" w:cs="Segoe UI"/>
                <w:b/>
              </w:rPr>
              <w:t>S</w:t>
            </w:r>
          </w:p>
        </w:tc>
      </w:tr>
      <w:tr w:rsidR="007C6512" w:rsidRPr="003506BD" w14:paraId="0EFBC562" w14:textId="77777777" w:rsidTr="00FA7E20">
        <w:tc>
          <w:tcPr>
            <w:tcW w:w="8755" w:type="dxa"/>
            <w:shd w:val="clear" w:color="auto" w:fill="auto"/>
          </w:tcPr>
          <w:p w14:paraId="500110D0" w14:textId="77777777" w:rsidR="007C6512" w:rsidRPr="003506BD" w:rsidRDefault="007C6512" w:rsidP="007C6512">
            <w:pPr>
              <w:rPr>
                <w:rFonts w:ascii="Segoe UI" w:hAnsi="Segoe UI" w:cs="Segoe UI"/>
                <w:b/>
                <w:color w:val="000000"/>
              </w:rPr>
            </w:pPr>
          </w:p>
        </w:tc>
        <w:tc>
          <w:tcPr>
            <w:tcW w:w="1276" w:type="dxa"/>
            <w:shd w:val="clear" w:color="auto" w:fill="auto"/>
          </w:tcPr>
          <w:p w14:paraId="53EEE609" w14:textId="77777777" w:rsidR="007C6512" w:rsidRPr="003506BD" w:rsidRDefault="007C6512" w:rsidP="007C6512">
            <w:pPr>
              <w:rPr>
                <w:rFonts w:ascii="Segoe UI" w:hAnsi="Segoe UI" w:cs="Segoe UI"/>
                <w:b/>
              </w:rPr>
            </w:pPr>
          </w:p>
        </w:tc>
      </w:tr>
      <w:tr w:rsidR="007C6512" w:rsidRPr="003506BD" w14:paraId="0607BCDC" w14:textId="77777777" w:rsidTr="00FA7E20">
        <w:tc>
          <w:tcPr>
            <w:tcW w:w="8755" w:type="dxa"/>
            <w:shd w:val="clear" w:color="auto" w:fill="auto"/>
          </w:tcPr>
          <w:p w14:paraId="6BCFF978" w14:textId="77777777" w:rsidR="007C6512" w:rsidRPr="003506BD" w:rsidRDefault="007C6512" w:rsidP="007C6512">
            <w:pPr>
              <w:rPr>
                <w:rFonts w:ascii="Segoe UI" w:hAnsi="Segoe UI" w:cs="Segoe UI"/>
                <w:b/>
                <w:color w:val="000000"/>
              </w:rPr>
            </w:pPr>
            <w:r w:rsidRPr="003506BD">
              <w:rPr>
                <w:rFonts w:ascii="Segoe UI" w:hAnsi="Segoe UI" w:cs="Segoe UI"/>
                <w:b/>
                <w:color w:val="000000"/>
              </w:rPr>
              <w:t>Personal attributes</w:t>
            </w:r>
          </w:p>
        </w:tc>
        <w:tc>
          <w:tcPr>
            <w:tcW w:w="1276" w:type="dxa"/>
            <w:shd w:val="clear" w:color="auto" w:fill="auto"/>
          </w:tcPr>
          <w:p w14:paraId="24A26BA1" w14:textId="77777777" w:rsidR="007C6512" w:rsidRPr="003506BD" w:rsidRDefault="007C6512" w:rsidP="007C6512">
            <w:pPr>
              <w:rPr>
                <w:rFonts w:ascii="Segoe UI" w:hAnsi="Segoe UI" w:cs="Segoe UI"/>
                <w:b/>
              </w:rPr>
            </w:pPr>
          </w:p>
        </w:tc>
      </w:tr>
      <w:tr w:rsidR="007C6512" w:rsidRPr="003506BD" w14:paraId="41130D44" w14:textId="77777777" w:rsidTr="00FA7E20">
        <w:tc>
          <w:tcPr>
            <w:tcW w:w="8755" w:type="dxa"/>
            <w:shd w:val="clear" w:color="auto" w:fill="auto"/>
          </w:tcPr>
          <w:p w14:paraId="71E4EE54" w14:textId="77777777" w:rsidR="007C6512" w:rsidRPr="003506BD" w:rsidRDefault="007C6512" w:rsidP="007C6512">
            <w:pPr>
              <w:rPr>
                <w:rFonts w:ascii="Segoe UI" w:hAnsi="Segoe UI" w:cs="Segoe UI"/>
                <w:color w:val="000000"/>
              </w:rPr>
            </w:pPr>
            <w:r w:rsidRPr="003506BD">
              <w:rPr>
                <w:rFonts w:ascii="Segoe UI" w:hAnsi="Segoe UI" w:cs="Segoe UI"/>
                <w:color w:val="000000"/>
              </w:rPr>
              <w:t>Conscientious and reliable</w:t>
            </w:r>
          </w:p>
        </w:tc>
        <w:tc>
          <w:tcPr>
            <w:tcW w:w="1276" w:type="dxa"/>
            <w:shd w:val="clear" w:color="auto" w:fill="auto"/>
          </w:tcPr>
          <w:p w14:paraId="7698055F" w14:textId="77777777" w:rsidR="007C6512" w:rsidRPr="003506BD" w:rsidRDefault="007C6512" w:rsidP="007C6512">
            <w:pPr>
              <w:rPr>
                <w:rFonts w:ascii="Segoe UI" w:hAnsi="Segoe UI" w:cs="Segoe UI"/>
                <w:b/>
              </w:rPr>
            </w:pPr>
          </w:p>
        </w:tc>
      </w:tr>
      <w:tr w:rsidR="007C6512" w:rsidRPr="003506BD" w14:paraId="3A9500D9" w14:textId="77777777" w:rsidTr="00FA7E20">
        <w:tc>
          <w:tcPr>
            <w:tcW w:w="8755" w:type="dxa"/>
            <w:shd w:val="clear" w:color="auto" w:fill="auto"/>
          </w:tcPr>
          <w:p w14:paraId="12F0B802" w14:textId="77777777" w:rsidR="007C6512" w:rsidRPr="003506BD" w:rsidRDefault="007C6512" w:rsidP="007C6512">
            <w:pPr>
              <w:rPr>
                <w:rFonts w:ascii="Segoe UI" w:hAnsi="Segoe UI" w:cs="Segoe UI"/>
                <w:color w:val="000000"/>
              </w:rPr>
            </w:pPr>
            <w:r w:rsidRPr="003506BD">
              <w:rPr>
                <w:rFonts w:ascii="Segoe UI" w:hAnsi="Segoe UI" w:cs="Segoe UI"/>
                <w:color w:val="000000"/>
              </w:rPr>
              <w:t>Diligent with attention to detail</w:t>
            </w:r>
          </w:p>
        </w:tc>
        <w:tc>
          <w:tcPr>
            <w:tcW w:w="1276" w:type="dxa"/>
            <w:shd w:val="clear" w:color="auto" w:fill="auto"/>
          </w:tcPr>
          <w:p w14:paraId="37CFD116" w14:textId="77777777" w:rsidR="007C6512" w:rsidRPr="003506BD" w:rsidRDefault="007C6512" w:rsidP="007C6512">
            <w:pPr>
              <w:rPr>
                <w:rFonts w:ascii="Segoe UI" w:hAnsi="Segoe UI" w:cs="Segoe UI"/>
                <w:b/>
              </w:rPr>
            </w:pPr>
          </w:p>
        </w:tc>
      </w:tr>
      <w:tr w:rsidR="007C6512" w:rsidRPr="003506BD" w14:paraId="5BD0D119" w14:textId="77777777" w:rsidTr="00FA7E20">
        <w:tc>
          <w:tcPr>
            <w:tcW w:w="8755" w:type="dxa"/>
            <w:shd w:val="clear" w:color="auto" w:fill="auto"/>
          </w:tcPr>
          <w:p w14:paraId="014E6618" w14:textId="77777777" w:rsidR="007C6512" w:rsidRPr="003506BD" w:rsidRDefault="007C6512" w:rsidP="007C6512">
            <w:pPr>
              <w:rPr>
                <w:rFonts w:ascii="Segoe UI" w:hAnsi="Segoe UI" w:cs="Segoe UI"/>
                <w:color w:val="000000"/>
              </w:rPr>
            </w:pPr>
            <w:r w:rsidRPr="003506BD">
              <w:rPr>
                <w:rFonts w:ascii="Segoe UI" w:hAnsi="Segoe UI" w:cs="Segoe UI"/>
                <w:color w:val="000000"/>
              </w:rPr>
              <w:t>Ability to work on own initiative</w:t>
            </w:r>
          </w:p>
        </w:tc>
        <w:tc>
          <w:tcPr>
            <w:tcW w:w="1276" w:type="dxa"/>
            <w:shd w:val="clear" w:color="auto" w:fill="auto"/>
          </w:tcPr>
          <w:p w14:paraId="37AF515B" w14:textId="77777777" w:rsidR="007C6512" w:rsidRPr="003506BD" w:rsidRDefault="007C6512" w:rsidP="007C6512">
            <w:pPr>
              <w:rPr>
                <w:rFonts w:ascii="Segoe UI" w:hAnsi="Segoe UI" w:cs="Segoe UI"/>
                <w:b/>
              </w:rPr>
            </w:pPr>
          </w:p>
        </w:tc>
      </w:tr>
      <w:tr w:rsidR="007C6512" w:rsidRPr="003506BD" w14:paraId="0CF91354" w14:textId="77777777" w:rsidTr="00FA7E20">
        <w:tc>
          <w:tcPr>
            <w:tcW w:w="8755" w:type="dxa"/>
            <w:shd w:val="clear" w:color="auto" w:fill="auto"/>
          </w:tcPr>
          <w:p w14:paraId="74F2847F" w14:textId="77777777" w:rsidR="007C6512" w:rsidRPr="003506BD" w:rsidRDefault="007C6512" w:rsidP="007C6512">
            <w:pPr>
              <w:rPr>
                <w:rFonts w:ascii="Segoe UI" w:hAnsi="Segoe UI" w:cs="Segoe UI"/>
                <w:color w:val="000000"/>
              </w:rPr>
            </w:pPr>
            <w:r w:rsidRPr="003506BD">
              <w:rPr>
                <w:rFonts w:ascii="Segoe UI" w:hAnsi="Segoe UI" w:cs="Segoe UI"/>
                <w:color w:val="000000"/>
              </w:rPr>
              <w:t>Working to tight deadlines</w:t>
            </w:r>
          </w:p>
        </w:tc>
        <w:tc>
          <w:tcPr>
            <w:tcW w:w="1276" w:type="dxa"/>
            <w:shd w:val="clear" w:color="auto" w:fill="auto"/>
          </w:tcPr>
          <w:p w14:paraId="16D1E2DE" w14:textId="77777777" w:rsidR="007C6512" w:rsidRPr="003506BD" w:rsidRDefault="007C6512" w:rsidP="007C6512">
            <w:pPr>
              <w:rPr>
                <w:rFonts w:ascii="Segoe UI" w:hAnsi="Segoe UI" w:cs="Segoe UI"/>
                <w:b/>
              </w:rPr>
            </w:pPr>
          </w:p>
        </w:tc>
      </w:tr>
      <w:tr w:rsidR="007C6512" w:rsidRPr="003506BD" w14:paraId="52589978" w14:textId="77777777" w:rsidTr="00FA7E20">
        <w:tc>
          <w:tcPr>
            <w:tcW w:w="8755" w:type="dxa"/>
            <w:shd w:val="clear" w:color="auto" w:fill="auto"/>
          </w:tcPr>
          <w:p w14:paraId="4A67253A" w14:textId="77777777" w:rsidR="007C6512" w:rsidRPr="003506BD" w:rsidRDefault="007C6512" w:rsidP="007C6512">
            <w:pPr>
              <w:jc w:val="both"/>
              <w:rPr>
                <w:rFonts w:ascii="Segoe UI" w:hAnsi="Segoe UI" w:cs="Segoe UI"/>
                <w:color w:val="000000"/>
              </w:rPr>
            </w:pPr>
            <w:r w:rsidRPr="003506BD">
              <w:rPr>
                <w:rFonts w:ascii="Segoe UI" w:hAnsi="Segoe UI" w:cs="Segoe UI"/>
                <w:color w:val="000000"/>
              </w:rPr>
              <w:t>Problem solving attitude</w:t>
            </w:r>
          </w:p>
        </w:tc>
        <w:tc>
          <w:tcPr>
            <w:tcW w:w="1276" w:type="dxa"/>
            <w:shd w:val="clear" w:color="auto" w:fill="auto"/>
          </w:tcPr>
          <w:p w14:paraId="720C063F" w14:textId="77777777" w:rsidR="007C6512" w:rsidRPr="003506BD" w:rsidRDefault="007C6512" w:rsidP="007C6512">
            <w:pPr>
              <w:rPr>
                <w:rFonts w:ascii="Segoe UI" w:hAnsi="Segoe UI" w:cs="Segoe UI"/>
                <w:b/>
              </w:rPr>
            </w:pPr>
          </w:p>
        </w:tc>
      </w:tr>
      <w:tr w:rsidR="007C6512" w:rsidRPr="003506BD" w14:paraId="6ACBCFD7" w14:textId="77777777" w:rsidTr="00FA7E20">
        <w:tc>
          <w:tcPr>
            <w:tcW w:w="8755" w:type="dxa"/>
            <w:shd w:val="clear" w:color="auto" w:fill="auto"/>
          </w:tcPr>
          <w:p w14:paraId="2C0470BA" w14:textId="77777777" w:rsidR="007C6512" w:rsidRPr="003506BD" w:rsidRDefault="007C6512" w:rsidP="007C6512">
            <w:pPr>
              <w:rPr>
                <w:rFonts w:ascii="Segoe UI" w:hAnsi="Segoe UI" w:cs="Segoe UI"/>
                <w:b/>
                <w:color w:val="000000"/>
              </w:rPr>
            </w:pPr>
            <w:r w:rsidRPr="003506BD">
              <w:rPr>
                <w:rFonts w:ascii="Segoe UI" w:hAnsi="Segoe UI" w:cs="Segoe UI"/>
                <w:color w:val="000000"/>
              </w:rPr>
              <w:t>High personal integrity and motivation</w:t>
            </w:r>
          </w:p>
        </w:tc>
        <w:tc>
          <w:tcPr>
            <w:tcW w:w="1276" w:type="dxa"/>
            <w:shd w:val="clear" w:color="auto" w:fill="auto"/>
          </w:tcPr>
          <w:p w14:paraId="41656B22" w14:textId="77777777" w:rsidR="007C6512" w:rsidRPr="003506BD" w:rsidRDefault="007C6512" w:rsidP="007C6512">
            <w:pPr>
              <w:rPr>
                <w:rFonts w:ascii="Segoe UI" w:hAnsi="Segoe UI" w:cs="Segoe UI"/>
                <w:b/>
              </w:rPr>
            </w:pPr>
          </w:p>
        </w:tc>
      </w:tr>
      <w:tr w:rsidR="007C6512" w:rsidRPr="003506BD" w14:paraId="239BF5E9" w14:textId="77777777" w:rsidTr="00FA7E20">
        <w:tc>
          <w:tcPr>
            <w:tcW w:w="8755" w:type="dxa"/>
            <w:shd w:val="clear" w:color="auto" w:fill="auto"/>
          </w:tcPr>
          <w:p w14:paraId="27F158CD" w14:textId="77777777" w:rsidR="007C6512" w:rsidRPr="003506BD" w:rsidRDefault="007C6512" w:rsidP="007C6512">
            <w:pPr>
              <w:rPr>
                <w:rFonts w:ascii="Segoe UI" w:hAnsi="Segoe UI" w:cs="Segoe UI"/>
                <w:color w:val="000000"/>
              </w:rPr>
            </w:pPr>
            <w:r w:rsidRPr="003506BD">
              <w:rPr>
                <w:rFonts w:ascii="Segoe UI" w:hAnsi="Segoe UI" w:cs="Segoe UI"/>
                <w:color w:val="000000"/>
              </w:rPr>
              <w:t>Ability to remain calm when working under pressure</w:t>
            </w:r>
          </w:p>
        </w:tc>
        <w:tc>
          <w:tcPr>
            <w:tcW w:w="1276" w:type="dxa"/>
            <w:shd w:val="clear" w:color="auto" w:fill="auto"/>
          </w:tcPr>
          <w:p w14:paraId="70E88750" w14:textId="77777777" w:rsidR="007C6512" w:rsidRPr="003506BD" w:rsidRDefault="007C6512" w:rsidP="007C6512">
            <w:pPr>
              <w:rPr>
                <w:rFonts w:ascii="Segoe UI" w:hAnsi="Segoe UI" w:cs="Segoe UI"/>
                <w:b/>
              </w:rPr>
            </w:pPr>
          </w:p>
        </w:tc>
      </w:tr>
      <w:tr w:rsidR="007C6512" w:rsidRPr="003506BD" w14:paraId="233E9709" w14:textId="77777777" w:rsidTr="00FA7E20">
        <w:tc>
          <w:tcPr>
            <w:tcW w:w="8755" w:type="dxa"/>
            <w:shd w:val="clear" w:color="auto" w:fill="auto"/>
          </w:tcPr>
          <w:p w14:paraId="3135AA36" w14:textId="77777777" w:rsidR="007C6512" w:rsidRPr="003506BD" w:rsidRDefault="007C6512" w:rsidP="007C6512">
            <w:pPr>
              <w:rPr>
                <w:rFonts w:ascii="Segoe UI" w:hAnsi="Segoe UI" w:cs="Segoe UI"/>
                <w:color w:val="000000"/>
              </w:rPr>
            </w:pPr>
            <w:r w:rsidRPr="003506BD">
              <w:rPr>
                <w:rFonts w:ascii="Segoe UI" w:hAnsi="Segoe UI" w:cs="Segoe UI"/>
                <w:color w:val="000000"/>
              </w:rPr>
              <w:t>Strong interpersonal skills and the ability to work well with people at all levels.</w:t>
            </w:r>
          </w:p>
        </w:tc>
        <w:tc>
          <w:tcPr>
            <w:tcW w:w="1276" w:type="dxa"/>
            <w:shd w:val="clear" w:color="auto" w:fill="auto"/>
          </w:tcPr>
          <w:p w14:paraId="72CFA6CA" w14:textId="77777777" w:rsidR="007C6512" w:rsidRPr="003506BD" w:rsidRDefault="007C6512" w:rsidP="007C6512">
            <w:pPr>
              <w:rPr>
                <w:rFonts w:ascii="Segoe UI" w:hAnsi="Segoe UI" w:cs="Segoe UI"/>
                <w:b/>
              </w:rPr>
            </w:pPr>
          </w:p>
        </w:tc>
      </w:tr>
      <w:tr w:rsidR="007C6512" w:rsidRPr="003506BD" w14:paraId="1C5220C0" w14:textId="77777777" w:rsidTr="00FA7E20">
        <w:tc>
          <w:tcPr>
            <w:tcW w:w="8755" w:type="dxa"/>
            <w:shd w:val="clear" w:color="auto" w:fill="auto"/>
          </w:tcPr>
          <w:p w14:paraId="3334ED4B" w14:textId="77777777" w:rsidR="007C6512" w:rsidRPr="003506BD" w:rsidRDefault="007C6512" w:rsidP="007C6512">
            <w:pPr>
              <w:rPr>
                <w:rFonts w:ascii="Segoe UI" w:hAnsi="Segoe UI" w:cs="Segoe UI"/>
                <w:color w:val="000000"/>
              </w:rPr>
            </w:pPr>
            <w:r w:rsidRPr="003506BD">
              <w:rPr>
                <w:rFonts w:ascii="Segoe UI" w:hAnsi="Segoe UI" w:cs="Segoe UI"/>
                <w:color w:val="000000"/>
              </w:rPr>
              <w:t>Willingness to develop and learn new skills as required by the role</w:t>
            </w:r>
          </w:p>
        </w:tc>
        <w:tc>
          <w:tcPr>
            <w:tcW w:w="1276" w:type="dxa"/>
            <w:shd w:val="clear" w:color="auto" w:fill="auto"/>
          </w:tcPr>
          <w:p w14:paraId="1080127E" w14:textId="77777777" w:rsidR="007C6512" w:rsidRPr="003506BD" w:rsidRDefault="007C6512" w:rsidP="007C6512">
            <w:pPr>
              <w:rPr>
                <w:rFonts w:ascii="Segoe UI" w:hAnsi="Segoe UI" w:cs="Segoe UI"/>
                <w:b/>
              </w:rPr>
            </w:pPr>
          </w:p>
        </w:tc>
      </w:tr>
      <w:tr w:rsidR="007C6512" w:rsidRPr="003506BD" w14:paraId="0FE81BE9" w14:textId="77777777" w:rsidTr="00FA7E20">
        <w:tc>
          <w:tcPr>
            <w:tcW w:w="8755" w:type="dxa"/>
            <w:shd w:val="clear" w:color="auto" w:fill="auto"/>
          </w:tcPr>
          <w:p w14:paraId="15BF2957" w14:textId="77777777" w:rsidR="007C6512" w:rsidRPr="003506BD" w:rsidRDefault="007C6512" w:rsidP="007C6512">
            <w:pPr>
              <w:autoSpaceDE w:val="0"/>
              <w:autoSpaceDN w:val="0"/>
              <w:adjustRightInd w:val="0"/>
              <w:spacing w:after="20"/>
              <w:rPr>
                <w:rFonts w:ascii="Segoe UI" w:hAnsi="Segoe UI" w:cs="Segoe UI"/>
                <w:color w:val="000000"/>
              </w:rPr>
            </w:pPr>
          </w:p>
        </w:tc>
        <w:tc>
          <w:tcPr>
            <w:tcW w:w="1276" w:type="dxa"/>
            <w:shd w:val="clear" w:color="auto" w:fill="auto"/>
          </w:tcPr>
          <w:p w14:paraId="61A19BEF" w14:textId="77777777" w:rsidR="007C6512" w:rsidRPr="003506BD" w:rsidRDefault="007C6512" w:rsidP="007C6512">
            <w:pPr>
              <w:rPr>
                <w:rFonts w:ascii="Segoe UI" w:hAnsi="Segoe UI" w:cs="Segoe UI"/>
                <w:b/>
              </w:rPr>
            </w:pPr>
          </w:p>
        </w:tc>
      </w:tr>
      <w:tr w:rsidR="007C6512" w:rsidRPr="003506BD" w14:paraId="031B1897" w14:textId="77777777" w:rsidTr="00FA7E20">
        <w:tc>
          <w:tcPr>
            <w:tcW w:w="8755" w:type="dxa"/>
            <w:shd w:val="clear" w:color="auto" w:fill="auto"/>
          </w:tcPr>
          <w:p w14:paraId="56836554" w14:textId="77777777" w:rsidR="007C6512" w:rsidRPr="003506BD" w:rsidRDefault="007C6512" w:rsidP="007C6512">
            <w:pPr>
              <w:rPr>
                <w:rFonts w:ascii="Segoe UI" w:hAnsi="Segoe UI" w:cs="Segoe UI"/>
                <w:b/>
                <w:color w:val="000000"/>
              </w:rPr>
            </w:pPr>
            <w:r w:rsidRPr="003506BD">
              <w:rPr>
                <w:rFonts w:ascii="Segoe UI" w:hAnsi="Segoe UI" w:cs="Segoe UI"/>
                <w:b/>
                <w:color w:val="000000"/>
              </w:rPr>
              <w:t>Circumstances</w:t>
            </w:r>
          </w:p>
        </w:tc>
        <w:tc>
          <w:tcPr>
            <w:tcW w:w="1276" w:type="dxa"/>
            <w:shd w:val="clear" w:color="auto" w:fill="auto"/>
          </w:tcPr>
          <w:p w14:paraId="09D31D63" w14:textId="77777777" w:rsidR="007C6512" w:rsidRPr="003506BD" w:rsidRDefault="007C6512" w:rsidP="007C6512">
            <w:pPr>
              <w:rPr>
                <w:rFonts w:ascii="Segoe UI" w:hAnsi="Segoe UI" w:cs="Segoe UI"/>
                <w:b/>
              </w:rPr>
            </w:pPr>
          </w:p>
        </w:tc>
      </w:tr>
      <w:tr w:rsidR="007C6512" w:rsidRPr="003506BD" w14:paraId="19B1A771" w14:textId="77777777" w:rsidTr="00FA7E20">
        <w:tc>
          <w:tcPr>
            <w:tcW w:w="8755" w:type="dxa"/>
            <w:shd w:val="clear" w:color="auto" w:fill="auto"/>
          </w:tcPr>
          <w:p w14:paraId="418B001E" w14:textId="77777777" w:rsidR="007C6512" w:rsidRPr="003506BD" w:rsidRDefault="007C6512" w:rsidP="007C6512">
            <w:pPr>
              <w:rPr>
                <w:rFonts w:ascii="Segoe UI" w:hAnsi="Segoe UI" w:cs="Segoe UI"/>
                <w:color w:val="000000"/>
              </w:rPr>
            </w:pPr>
            <w:r w:rsidRPr="003506BD">
              <w:rPr>
                <w:rFonts w:ascii="Segoe UI" w:hAnsi="Segoe UI" w:cs="Segoe UI"/>
                <w:color w:val="000000"/>
              </w:rPr>
              <w:t>Must be able to work flexible hours, i.e. occasional meetings outside normal working hours if required.</w:t>
            </w:r>
          </w:p>
        </w:tc>
        <w:tc>
          <w:tcPr>
            <w:tcW w:w="1276" w:type="dxa"/>
            <w:shd w:val="clear" w:color="auto" w:fill="auto"/>
          </w:tcPr>
          <w:p w14:paraId="0C905FA3" w14:textId="77777777" w:rsidR="007C6512" w:rsidRPr="003506BD" w:rsidRDefault="007C6512" w:rsidP="007C6512">
            <w:pPr>
              <w:rPr>
                <w:rFonts w:ascii="Segoe UI" w:hAnsi="Segoe UI" w:cs="Segoe UI"/>
                <w:b/>
              </w:rPr>
            </w:pPr>
          </w:p>
        </w:tc>
      </w:tr>
      <w:tr w:rsidR="007C6512" w:rsidRPr="003506BD" w14:paraId="7A526031" w14:textId="77777777" w:rsidTr="00FA7E20">
        <w:tc>
          <w:tcPr>
            <w:tcW w:w="8755" w:type="dxa"/>
            <w:shd w:val="clear" w:color="auto" w:fill="auto"/>
          </w:tcPr>
          <w:p w14:paraId="4F714881" w14:textId="77777777" w:rsidR="007C6512" w:rsidRPr="003506BD" w:rsidRDefault="007C6512" w:rsidP="007C6512">
            <w:pPr>
              <w:rPr>
                <w:rFonts w:ascii="Segoe UI" w:hAnsi="Segoe UI" w:cs="Segoe UI"/>
                <w:color w:val="000000"/>
              </w:rPr>
            </w:pPr>
            <w:r w:rsidRPr="003506BD">
              <w:rPr>
                <w:rFonts w:ascii="Segoe UI" w:hAnsi="Segoe UI" w:cs="Segoe UI"/>
                <w:color w:val="000000"/>
              </w:rPr>
              <w:t>Must be flexible about work location. This role will be based at the Bellingham Gateway Youth Centre, however remote working can also be considered where suitable.  The post holder must be prepared to work at any other reasonable Youth First location as directed.</w:t>
            </w:r>
            <w:r w:rsidRPr="003506BD">
              <w:rPr>
                <w:rFonts w:ascii="Segoe UI" w:hAnsi="Segoe UI" w:cs="Segoe UI"/>
                <w:color w:val="000000"/>
              </w:rPr>
              <w:tab/>
            </w:r>
          </w:p>
        </w:tc>
        <w:tc>
          <w:tcPr>
            <w:tcW w:w="1276" w:type="dxa"/>
            <w:shd w:val="clear" w:color="auto" w:fill="auto"/>
          </w:tcPr>
          <w:p w14:paraId="47F76E61" w14:textId="77777777" w:rsidR="007C6512" w:rsidRPr="003506BD" w:rsidRDefault="007C6512" w:rsidP="007C6512">
            <w:pPr>
              <w:rPr>
                <w:rFonts w:ascii="Segoe UI" w:hAnsi="Segoe UI" w:cs="Segoe UI"/>
                <w:b/>
              </w:rPr>
            </w:pPr>
          </w:p>
        </w:tc>
      </w:tr>
      <w:tr w:rsidR="007C6512" w:rsidRPr="003506BD" w14:paraId="24313C20" w14:textId="77777777" w:rsidTr="00FA7E20">
        <w:tc>
          <w:tcPr>
            <w:tcW w:w="8755" w:type="dxa"/>
            <w:shd w:val="clear" w:color="auto" w:fill="auto"/>
          </w:tcPr>
          <w:p w14:paraId="454139A7" w14:textId="628A2EED" w:rsidR="007C6512" w:rsidRPr="003506BD" w:rsidRDefault="007C6512" w:rsidP="007C6512">
            <w:pPr>
              <w:pBdr>
                <w:bottom w:val="single" w:sz="12" w:space="1" w:color="auto"/>
              </w:pBdr>
              <w:autoSpaceDE w:val="0"/>
              <w:autoSpaceDN w:val="0"/>
              <w:adjustRightInd w:val="0"/>
              <w:rPr>
                <w:rFonts w:ascii="Segoe UI" w:hAnsi="Segoe UI" w:cs="Segoe UI"/>
                <w:color w:val="000000"/>
              </w:rPr>
            </w:pPr>
            <w:r w:rsidRPr="003506BD">
              <w:rPr>
                <w:rFonts w:ascii="Segoe UI" w:hAnsi="Segoe UI" w:cs="Segoe UI"/>
              </w:rPr>
              <w:t>Please note that Youth First is committed to safeguarding and promoting the welfare of children and young people and therefore our recruitment proce</w:t>
            </w:r>
            <w:r w:rsidR="00FD63A9">
              <w:rPr>
                <w:rFonts w:ascii="Segoe UI" w:hAnsi="Segoe UI" w:cs="Segoe UI"/>
              </w:rPr>
              <w:t>ss for this post will include a</w:t>
            </w:r>
            <w:r w:rsidRPr="003506BD">
              <w:rPr>
                <w:rFonts w:ascii="Segoe UI" w:hAnsi="Segoe UI" w:cs="Segoe UI"/>
              </w:rPr>
              <w:t xml:space="preserve"> </w:t>
            </w:r>
            <w:r>
              <w:rPr>
                <w:rFonts w:ascii="Segoe UI" w:hAnsi="Segoe UI" w:cs="Segoe UI"/>
              </w:rPr>
              <w:t>standard</w:t>
            </w:r>
            <w:r w:rsidRPr="003506BD">
              <w:rPr>
                <w:rFonts w:ascii="Segoe UI" w:hAnsi="Segoe UI" w:cs="Segoe UI"/>
              </w:rPr>
              <w:t xml:space="preserve"> DBS check. </w:t>
            </w:r>
          </w:p>
        </w:tc>
        <w:tc>
          <w:tcPr>
            <w:tcW w:w="1276" w:type="dxa"/>
            <w:shd w:val="clear" w:color="auto" w:fill="auto"/>
          </w:tcPr>
          <w:p w14:paraId="724D8D43" w14:textId="77777777" w:rsidR="007C6512" w:rsidRPr="003506BD" w:rsidRDefault="007C6512" w:rsidP="007C6512">
            <w:pPr>
              <w:rPr>
                <w:rFonts w:ascii="Segoe UI" w:hAnsi="Segoe UI" w:cs="Segoe UI"/>
                <w:b/>
              </w:rPr>
            </w:pPr>
          </w:p>
        </w:tc>
      </w:tr>
      <w:tr w:rsidR="007C6512" w:rsidRPr="003506BD" w14:paraId="2D6616A6" w14:textId="77777777" w:rsidTr="00FA7E20">
        <w:tc>
          <w:tcPr>
            <w:tcW w:w="8755" w:type="dxa"/>
            <w:shd w:val="clear" w:color="auto" w:fill="auto"/>
          </w:tcPr>
          <w:p w14:paraId="0FDC69F9" w14:textId="77777777" w:rsidR="007C6512" w:rsidRPr="003506BD" w:rsidRDefault="007C6512" w:rsidP="007C6512">
            <w:pPr>
              <w:rPr>
                <w:rFonts w:ascii="Segoe UI" w:hAnsi="Segoe UI" w:cs="Segoe UI"/>
                <w:color w:val="000000"/>
              </w:rPr>
            </w:pPr>
            <w:r w:rsidRPr="003506BD">
              <w:rPr>
                <w:rFonts w:ascii="Segoe UI" w:hAnsi="Segoe UI" w:cs="Segoe UI"/>
                <w:color w:val="000000"/>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requirements.</w:t>
            </w:r>
          </w:p>
          <w:p w14:paraId="15DA40D6" w14:textId="77777777" w:rsidR="007C6512" w:rsidRPr="003506BD" w:rsidRDefault="007C6512" w:rsidP="007C6512">
            <w:pPr>
              <w:rPr>
                <w:rFonts w:ascii="Segoe UI" w:hAnsi="Segoe UI" w:cs="Segoe UI"/>
                <w:color w:val="000000"/>
              </w:rPr>
            </w:pPr>
          </w:p>
        </w:tc>
        <w:tc>
          <w:tcPr>
            <w:tcW w:w="1276" w:type="dxa"/>
            <w:shd w:val="clear" w:color="auto" w:fill="auto"/>
          </w:tcPr>
          <w:p w14:paraId="70F6213D" w14:textId="77777777" w:rsidR="007C6512" w:rsidRPr="003506BD" w:rsidRDefault="007C6512" w:rsidP="007C6512">
            <w:pPr>
              <w:rPr>
                <w:rFonts w:ascii="Segoe UI" w:hAnsi="Segoe UI" w:cs="Segoe UI"/>
                <w:b/>
              </w:rPr>
            </w:pPr>
          </w:p>
        </w:tc>
      </w:tr>
    </w:tbl>
    <w:p w14:paraId="407FB0F3" w14:textId="77777777" w:rsidR="00B12500" w:rsidRPr="00621BC5" w:rsidRDefault="00B12500" w:rsidP="00B12500">
      <w:pPr>
        <w:autoSpaceDE w:val="0"/>
        <w:autoSpaceDN w:val="0"/>
        <w:adjustRightInd w:val="0"/>
        <w:rPr>
          <w:rFonts w:ascii="Segoe UI" w:hAnsi="Segoe UI" w:cs="Segoe UI"/>
          <w:sz w:val="24"/>
          <w:szCs w:val="24"/>
        </w:rPr>
      </w:pPr>
    </w:p>
    <w:p w14:paraId="7DB44186" w14:textId="77777777" w:rsidR="00B12500" w:rsidRPr="00342E2A" w:rsidRDefault="00B12500" w:rsidP="00B12500">
      <w:pPr>
        <w:autoSpaceDE w:val="0"/>
        <w:autoSpaceDN w:val="0"/>
        <w:adjustRightInd w:val="0"/>
        <w:rPr>
          <w:rFonts w:ascii="Calibri" w:hAnsi="Calibri" w:cs="Calibri"/>
          <w:color w:val="000000"/>
          <w:sz w:val="24"/>
          <w:szCs w:val="24"/>
        </w:rPr>
      </w:pPr>
    </w:p>
    <w:p w14:paraId="0742BD6D" w14:textId="77777777" w:rsidR="00B12500" w:rsidRPr="00342E2A" w:rsidRDefault="00B12500" w:rsidP="00B12500">
      <w:pPr>
        <w:autoSpaceDE w:val="0"/>
        <w:autoSpaceDN w:val="0"/>
        <w:adjustRightInd w:val="0"/>
        <w:rPr>
          <w:rFonts w:ascii="Segoe UI" w:hAnsi="Segoe UI" w:cs="Segoe UI"/>
          <w:b/>
          <w:color w:val="000000"/>
          <w:sz w:val="24"/>
          <w:szCs w:val="24"/>
        </w:rPr>
      </w:pPr>
      <w:r w:rsidRPr="00342E2A">
        <w:rPr>
          <w:rFonts w:ascii="Segoe UI" w:hAnsi="Segoe UI" w:cs="Segoe UI"/>
          <w:b/>
          <w:color w:val="000000"/>
          <w:sz w:val="24"/>
          <w:szCs w:val="24"/>
        </w:rPr>
        <w:lastRenderedPageBreak/>
        <w:t xml:space="preserve">The job description is a general outline of the job duties and responsibilities and may be amended. The post holder may be required to undertake other duties as may reasonably be required from time to time. </w:t>
      </w:r>
    </w:p>
    <w:p w14:paraId="2669A8EF" w14:textId="77777777" w:rsidR="00B12500" w:rsidRDefault="00B12500"/>
    <w:sectPr w:rsidR="00B12500" w:rsidSect="00DF6B43">
      <w:footerReference w:type="default" r:id="rId12"/>
      <w:pgSz w:w="11906" w:h="16838"/>
      <w:pgMar w:top="993"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4B085" w16cex:dateUtc="2021-08-16T08:38:00Z"/>
  <w16cex:commentExtensible w16cex:durableId="24C4AEAF" w16cex:dateUtc="2021-08-16T08:30:00Z"/>
  <w16cex:commentExtensible w16cex:durableId="24C4ADF1" w16cex:dateUtc="2021-08-16T08:27:00Z"/>
  <w16cex:commentExtensible w16cex:durableId="24C4ADCD" w16cex:dateUtc="2021-08-16T08:26:00Z"/>
  <w16cex:commentExtensible w16cex:durableId="24C4AD22" w16cex:dateUtc="2021-08-16T08:23:00Z"/>
  <w16cex:commentExtensible w16cex:durableId="24C4AD74" w16cex:dateUtc="2021-08-16T08:25:00Z"/>
  <w16cex:commentExtensible w16cex:durableId="24C4AD86" w16cex:dateUtc="2021-08-16T08:25:00Z"/>
  <w16cex:commentExtensible w16cex:durableId="24C4ADA8" w16cex:dateUtc="2021-08-16T08:26:00Z"/>
  <w16cex:commentExtensible w16cex:durableId="24C4ACD1" w16cex:dateUtc="2021-08-16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D92028" w16cid:durableId="24C4B085"/>
  <w16cid:commentId w16cid:paraId="21E1FEEF" w16cid:durableId="24C4AEAF"/>
  <w16cid:commentId w16cid:paraId="354F89A9" w16cid:durableId="24C4ADF1"/>
  <w16cid:commentId w16cid:paraId="648CE9D1" w16cid:durableId="24C4ADCD"/>
  <w16cid:commentId w16cid:paraId="77438214" w16cid:durableId="24C4AD22"/>
  <w16cid:commentId w16cid:paraId="2DF6EDDD" w16cid:durableId="24C4AD74"/>
  <w16cid:commentId w16cid:paraId="5CDF9A65" w16cid:durableId="24C4AD86"/>
  <w16cid:commentId w16cid:paraId="2B18D9E3" w16cid:durableId="24C4ADA8"/>
  <w16cid:commentId w16cid:paraId="22C3AD78" w16cid:durableId="24C4AC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71E08" w14:textId="77777777" w:rsidR="002F055E" w:rsidRDefault="002F055E" w:rsidP="0012228B">
      <w:pPr>
        <w:spacing w:after="0" w:line="240" w:lineRule="auto"/>
      </w:pPr>
      <w:r>
        <w:separator/>
      </w:r>
    </w:p>
  </w:endnote>
  <w:endnote w:type="continuationSeparator" w:id="0">
    <w:p w14:paraId="59BCF248" w14:textId="77777777" w:rsidR="002F055E" w:rsidRDefault="002F055E" w:rsidP="001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6ABF" w14:textId="2C8D78E8" w:rsidR="0012228B" w:rsidRPr="0012228B" w:rsidRDefault="00FD63A9" w:rsidP="0012228B">
    <w:pPr>
      <w:pStyle w:val="Footer"/>
      <w:rPr>
        <w:sz w:val="20"/>
        <w:szCs w:val="20"/>
      </w:rPr>
    </w:pPr>
    <w:r>
      <w:rPr>
        <w:sz w:val="20"/>
        <w:szCs w:val="20"/>
      </w:rPr>
      <w:t>Business Support Manager</w:t>
    </w:r>
    <w:r w:rsidR="0012228B" w:rsidRPr="0012228B">
      <w:rPr>
        <w:sz w:val="20"/>
        <w:szCs w:val="20"/>
      </w:rPr>
      <w:t xml:space="preserve"> JD </w:t>
    </w:r>
    <w:r w:rsidR="003D3D63">
      <w:rPr>
        <w:sz w:val="20"/>
        <w:szCs w:val="20"/>
      </w:rPr>
      <w:t>9.9.21</w:t>
    </w:r>
    <w:r w:rsidR="0012228B" w:rsidRPr="0012228B">
      <w:rPr>
        <w:sz w:val="20"/>
        <w:szCs w:val="20"/>
      </w:rPr>
      <w:tab/>
    </w:r>
    <w:r w:rsidR="0012228B" w:rsidRPr="0012228B">
      <w:rPr>
        <w:sz w:val="20"/>
        <w:szCs w:val="20"/>
      </w:rPr>
      <w:tab/>
    </w:r>
    <w:sdt>
      <w:sdtPr>
        <w:rPr>
          <w:sz w:val="20"/>
          <w:szCs w:val="20"/>
        </w:rPr>
        <w:id w:val="1143237430"/>
        <w:docPartObj>
          <w:docPartGallery w:val="Page Numbers (Bottom of Page)"/>
          <w:docPartUnique/>
        </w:docPartObj>
      </w:sdtPr>
      <w:sdtEndPr>
        <w:rPr>
          <w:noProof/>
        </w:rPr>
      </w:sdtEndPr>
      <w:sdtContent>
        <w:r w:rsidR="0012228B" w:rsidRPr="0012228B">
          <w:rPr>
            <w:sz w:val="20"/>
            <w:szCs w:val="20"/>
          </w:rPr>
          <w:fldChar w:fldCharType="begin"/>
        </w:r>
        <w:r w:rsidR="0012228B" w:rsidRPr="0012228B">
          <w:rPr>
            <w:sz w:val="20"/>
            <w:szCs w:val="20"/>
          </w:rPr>
          <w:instrText xml:space="preserve"> PAGE   \* MERGEFORMAT </w:instrText>
        </w:r>
        <w:r w:rsidR="0012228B" w:rsidRPr="0012228B">
          <w:rPr>
            <w:sz w:val="20"/>
            <w:szCs w:val="20"/>
          </w:rPr>
          <w:fldChar w:fldCharType="separate"/>
        </w:r>
        <w:r w:rsidR="00B4531A">
          <w:rPr>
            <w:noProof/>
            <w:sz w:val="20"/>
            <w:szCs w:val="20"/>
          </w:rPr>
          <w:t>6</w:t>
        </w:r>
        <w:r w:rsidR="0012228B" w:rsidRPr="0012228B">
          <w:rPr>
            <w:noProof/>
            <w:sz w:val="20"/>
            <w:szCs w:val="20"/>
          </w:rPr>
          <w:fldChar w:fldCharType="end"/>
        </w:r>
      </w:sdtContent>
    </w:sdt>
  </w:p>
  <w:p w14:paraId="47651B12" w14:textId="77777777" w:rsidR="0012228B" w:rsidRDefault="00122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9E202" w14:textId="77777777" w:rsidR="002F055E" w:rsidRDefault="002F055E" w:rsidP="0012228B">
      <w:pPr>
        <w:spacing w:after="0" w:line="240" w:lineRule="auto"/>
      </w:pPr>
      <w:r>
        <w:separator/>
      </w:r>
    </w:p>
  </w:footnote>
  <w:footnote w:type="continuationSeparator" w:id="0">
    <w:p w14:paraId="6D973D58" w14:textId="77777777" w:rsidR="002F055E" w:rsidRDefault="002F055E" w:rsidP="00122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98D93C"/>
    <w:multiLevelType w:val="hybridMultilevel"/>
    <w:tmpl w:val="F20592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13CC7D7"/>
    <w:multiLevelType w:val="hybridMultilevel"/>
    <w:tmpl w:val="32A0C0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38B1F9"/>
    <w:multiLevelType w:val="hybridMultilevel"/>
    <w:tmpl w:val="83BABC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466C61"/>
    <w:multiLevelType w:val="hybridMultilevel"/>
    <w:tmpl w:val="F1A210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6D479E1"/>
    <w:multiLevelType w:val="hybridMultilevel"/>
    <w:tmpl w:val="972702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98B0496"/>
    <w:multiLevelType w:val="hybridMultilevel"/>
    <w:tmpl w:val="6CD798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6D643A7"/>
    <w:multiLevelType w:val="hybridMultilevel"/>
    <w:tmpl w:val="5FEA7C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1820709"/>
    <w:multiLevelType w:val="hybridMultilevel"/>
    <w:tmpl w:val="E72E84CE"/>
    <w:lvl w:ilvl="0" w:tplc="68FE31E6">
      <w:start w:val="1"/>
      <w:numFmt w:val="decimal"/>
      <w:lvlText w:val="%1"/>
      <w:lvlJc w:val="left"/>
      <w:pPr>
        <w:ind w:left="1080" w:hanging="72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EB016CD"/>
    <w:multiLevelType w:val="hybridMultilevel"/>
    <w:tmpl w:val="C55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756126"/>
    <w:multiLevelType w:val="hybridMultilevel"/>
    <w:tmpl w:val="730AE1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50B040F"/>
    <w:multiLevelType w:val="hybridMultilevel"/>
    <w:tmpl w:val="9348B0C2"/>
    <w:lvl w:ilvl="0" w:tplc="68FE31E6">
      <w:start w:val="1"/>
      <w:numFmt w:val="decimal"/>
      <w:lvlText w:val="%1"/>
      <w:lvlJc w:val="left"/>
      <w:pPr>
        <w:ind w:left="1080" w:hanging="72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7F64B7"/>
    <w:multiLevelType w:val="multilevel"/>
    <w:tmpl w:val="1F18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1313B9"/>
    <w:multiLevelType w:val="hybridMultilevel"/>
    <w:tmpl w:val="B0F2A2F4"/>
    <w:lvl w:ilvl="0" w:tplc="68FE31E6">
      <w:start w:val="1"/>
      <w:numFmt w:val="decimal"/>
      <w:lvlText w:val="%1"/>
      <w:lvlJc w:val="left"/>
      <w:pPr>
        <w:ind w:left="1080" w:hanging="72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8D4B99"/>
    <w:multiLevelType w:val="hybridMultilevel"/>
    <w:tmpl w:val="FA08C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C64E4"/>
    <w:multiLevelType w:val="hybridMultilevel"/>
    <w:tmpl w:val="AF500476"/>
    <w:lvl w:ilvl="0" w:tplc="68FE31E6">
      <w:start w:val="1"/>
      <w:numFmt w:val="decimal"/>
      <w:lvlText w:val="%1"/>
      <w:lvlJc w:val="left"/>
      <w:pPr>
        <w:ind w:left="1080" w:hanging="72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34498B"/>
    <w:multiLevelType w:val="singleLevel"/>
    <w:tmpl w:val="0809000F"/>
    <w:lvl w:ilvl="0">
      <w:start w:val="1"/>
      <w:numFmt w:val="decimal"/>
      <w:lvlText w:val="%1."/>
      <w:lvlJc w:val="left"/>
      <w:pPr>
        <w:ind w:left="360" w:hanging="360"/>
      </w:pPr>
    </w:lvl>
  </w:abstractNum>
  <w:abstractNum w:abstractNumId="19" w15:restartNumberingAfterBreak="0">
    <w:nsid w:val="4C4E1BEF"/>
    <w:multiLevelType w:val="hybridMultilevel"/>
    <w:tmpl w:val="F196CEF0"/>
    <w:lvl w:ilvl="0" w:tplc="68FE31E6">
      <w:start w:val="1"/>
      <w:numFmt w:val="decimal"/>
      <w:lvlText w:val="%1"/>
      <w:lvlJc w:val="left"/>
      <w:pPr>
        <w:ind w:left="1080" w:hanging="72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5862EC"/>
    <w:multiLevelType w:val="multilevel"/>
    <w:tmpl w:val="65EE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B95136"/>
    <w:multiLevelType w:val="hybridMultilevel"/>
    <w:tmpl w:val="32902DF4"/>
    <w:lvl w:ilvl="0" w:tplc="68FE31E6">
      <w:start w:val="1"/>
      <w:numFmt w:val="decimal"/>
      <w:lvlText w:val="%1"/>
      <w:lvlJc w:val="left"/>
      <w:pPr>
        <w:ind w:left="1080" w:hanging="72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D09CD8"/>
    <w:multiLevelType w:val="hybridMultilevel"/>
    <w:tmpl w:val="44F55A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E3B70C1"/>
    <w:multiLevelType w:val="hybridMultilevel"/>
    <w:tmpl w:val="D04A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22"/>
  </w:num>
  <w:num w:numId="5">
    <w:abstractNumId w:val="23"/>
  </w:num>
  <w:num w:numId="6">
    <w:abstractNumId w:val="21"/>
  </w:num>
  <w:num w:numId="7">
    <w:abstractNumId w:val="17"/>
  </w:num>
  <w:num w:numId="8">
    <w:abstractNumId w:val="14"/>
  </w:num>
  <w:num w:numId="9">
    <w:abstractNumId w:val="20"/>
  </w:num>
  <w:num w:numId="10">
    <w:abstractNumId w:val="12"/>
  </w:num>
  <w:num w:numId="11">
    <w:abstractNumId w:val="18"/>
  </w:num>
  <w:num w:numId="12">
    <w:abstractNumId w:val="3"/>
  </w:num>
  <w:num w:numId="13">
    <w:abstractNumId w:val="6"/>
  </w:num>
  <w:num w:numId="14">
    <w:abstractNumId w:val="1"/>
  </w:num>
  <w:num w:numId="15">
    <w:abstractNumId w:val="13"/>
  </w:num>
  <w:num w:numId="16">
    <w:abstractNumId w:val="11"/>
  </w:num>
  <w:num w:numId="17">
    <w:abstractNumId w:val="2"/>
  </w:num>
  <w:num w:numId="18">
    <w:abstractNumId w:val="5"/>
  </w:num>
  <w:num w:numId="19">
    <w:abstractNumId w:val="0"/>
  </w:num>
  <w:num w:numId="20">
    <w:abstractNumId w:val="15"/>
  </w:num>
  <w:num w:numId="21">
    <w:abstractNumId w:val="19"/>
  </w:num>
  <w:num w:numId="22">
    <w:abstractNumId w:val="4"/>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500"/>
    <w:rsid w:val="0002397A"/>
    <w:rsid w:val="00057106"/>
    <w:rsid w:val="0012228B"/>
    <w:rsid w:val="001571B6"/>
    <w:rsid w:val="00161F04"/>
    <w:rsid w:val="001759C7"/>
    <w:rsid w:val="001F1A89"/>
    <w:rsid w:val="001F5C7E"/>
    <w:rsid w:val="002021E9"/>
    <w:rsid w:val="002D4DFD"/>
    <w:rsid w:val="002F055E"/>
    <w:rsid w:val="003506BD"/>
    <w:rsid w:val="003579B9"/>
    <w:rsid w:val="00395414"/>
    <w:rsid w:val="003C7139"/>
    <w:rsid w:val="003D3D63"/>
    <w:rsid w:val="00444A8F"/>
    <w:rsid w:val="004B0F57"/>
    <w:rsid w:val="00592611"/>
    <w:rsid w:val="00593602"/>
    <w:rsid w:val="005A2A1E"/>
    <w:rsid w:val="00607D91"/>
    <w:rsid w:val="006F22F1"/>
    <w:rsid w:val="007242B4"/>
    <w:rsid w:val="00790E28"/>
    <w:rsid w:val="007C6512"/>
    <w:rsid w:val="00845CEB"/>
    <w:rsid w:val="0086170B"/>
    <w:rsid w:val="008649C7"/>
    <w:rsid w:val="008C0D03"/>
    <w:rsid w:val="008F54CD"/>
    <w:rsid w:val="00927C42"/>
    <w:rsid w:val="009C7F98"/>
    <w:rsid w:val="009F3B2F"/>
    <w:rsid w:val="00B12500"/>
    <w:rsid w:val="00B4531A"/>
    <w:rsid w:val="00B5749A"/>
    <w:rsid w:val="00B9039E"/>
    <w:rsid w:val="00BE37D3"/>
    <w:rsid w:val="00BE6AE0"/>
    <w:rsid w:val="00BF0C62"/>
    <w:rsid w:val="00CA0812"/>
    <w:rsid w:val="00D56125"/>
    <w:rsid w:val="00DA0415"/>
    <w:rsid w:val="00DD4826"/>
    <w:rsid w:val="00DF6B43"/>
    <w:rsid w:val="00E729E0"/>
    <w:rsid w:val="00E83B79"/>
    <w:rsid w:val="00EB2A7F"/>
    <w:rsid w:val="00EC23AE"/>
    <w:rsid w:val="00F269C5"/>
    <w:rsid w:val="00F4441F"/>
    <w:rsid w:val="00FC69C4"/>
    <w:rsid w:val="00FD2EB4"/>
    <w:rsid w:val="00FD6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510D"/>
  <w15:chartTrackingRefBased/>
  <w15:docId w15:val="{03DF29E9-2B48-4D1D-B239-3E4E418A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2500"/>
    <w:pPr>
      <w:autoSpaceDE w:val="0"/>
      <w:autoSpaceDN w:val="0"/>
      <w:adjustRightInd w:val="0"/>
      <w:spacing w:after="0" w:line="240" w:lineRule="auto"/>
    </w:pPr>
    <w:rPr>
      <w:rFonts w:ascii="Arial" w:hAnsi="Arial" w:cs="Arial"/>
      <w:color w:val="000000"/>
      <w:sz w:val="24"/>
      <w:szCs w:val="24"/>
    </w:rPr>
  </w:style>
  <w:style w:type="paragraph" w:styleId="BodyText">
    <w:name w:val="Body Text"/>
    <w:link w:val="BodyTextChar"/>
    <w:rsid w:val="00B12500"/>
    <w:pPr>
      <w:spacing w:after="0" w:line="240" w:lineRule="auto"/>
    </w:pPr>
    <w:rPr>
      <w:rFonts w:ascii="Times New Roman" w:eastAsia="Times New Roman" w:hAnsi="Times New Roman" w:cs="Times New Roman"/>
      <w:color w:val="000000"/>
      <w:sz w:val="24"/>
      <w:szCs w:val="20"/>
      <w:lang w:val="en-US" w:eastAsia="en-GB"/>
    </w:rPr>
  </w:style>
  <w:style w:type="character" w:customStyle="1" w:styleId="BodyTextChar">
    <w:name w:val="Body Text Char"/>
    <w:basedOn w:val="DefaultParagraphFont"/>
    <w:link w:val="BodyText"/>
    <w:rsid w:val="00B12500"/>
    <w:rPr>
      <w:rFonts w:ascii="Times New Roman" w:eastAsia="Times New Roman" w:hAnsi="Times New Roman" w:cs="Times New Roman"/>
      <w:color w:val="000000"/>
      <w:sz w:val="24"/>
      <w:szCs w:val="20"/>
      <w:lang w:val="en-US" w:eastAsia="en-GB"/>
    </w:rPr>
  </w:style>
  <w:style w:type="paragraph" w:customStyle="1" w:styleId="TableContents">
    <w:name w:val="Table Contents"/>
    <w:basedOn w:val="BodyText"/>
    <w:rsid w:val="00B12500"/>
    <w:pPr>
      <w:widowControl w:val="0"/>
      <w:suppressAutoHyphens/>
      <w:spacing w:after="120"/>
    </w:pPr>
    <w:rPr>
      <w:rFonts w:eastAsia="SimSun" w:cs="Arial"/>
      <w:color w:val="auto"/>
      <w:kern w:val="1"/>
      <w:szCs w:val="24"/>
      <w:lang w:eastAsia="hi-IN" w:bidi="hi-IN"/>
    </w:rPr>
  </w:style>
  <w:style w:type="paragraph" w:styleId="ListParagraph">
    <w:name w:val="List Paragraph"/>
    <w:basedOn w:val="Normal"/>
    <w:uiPriority w:val="34"/>
    <w:qFormat/>
    <w:rsid w:val="001759C7"/>
    <w:pPr>
      <w:ind w:left="720"/>
      <w:contextualSpacing/>
    </w:pPr>
  </w:style>
  <w:style w:type="paragraph" w:styleId="NormalIndent">
    <w:name w:val="Normal Indent"/>
    <w:basedOn w:val="Normal"/>
    <w:rsid w:val="009C7F98"/>
    <w:pPr>
      <w:spacing w:after="0" w:line="240" w:lineRule="auto"/>
      <w:ind w:left="720"/>
    </w:pPr>
    <w:rPr>
      <w:rFonts w:ascii="Times New Roman" w:eastAsia="Times New Roman" w:hAnsi="Times New Roman" w:cs="Times New Roman"/>
      <w:sz w:val="24"/>
      <w:szCs w:val="20"/>
      <w:lang w:eastAsia="en-GB"/>
    </w:rPr>
  </w:style>
  <w:style w:type="paragraph" w:styleId="Header">
    <w:name w:val="header"/>
    <w:basedOn w:val="Normal"/>
    <w:link w:val="HeaderChar"/>
    <w:rsid w:val="004B0F57"/>
    <w:pPr>
      <w:tabs>
        <w:tab w:val="center" w:pos="4320"/>
        <w:tab w:val="right" w:pos="8640"/>
      </w:tabs>
      <w:spacing w:after="0" w:line="240" w:lineRule="auto"/>
    </w:pPr>
    <w:rPr>
      <w:rFonts w:ascii="Arial" w:eastAsia="Times New Roman" w:hAnsi="Arial" w:cs="Times New Roman"/>
      <w:b/>
      <w:color w:val="000000"/>
      <w:sz w:val="24"/>
      <w:szCs w:val="20"/>
      <w:lang w:eastAsia="en-GB"/>
    </w:rPr>
  </w:style>
  <w:style w:type="character" w:customStyle="1" w:styleId="HeaderChar">
    <w:name w:val="Header Char"/>
    <w:basedOn w:val="DefaultParagraphFont"/>
    <w:link w:val="Header"/>
    <w:rsid w:val="004B0F57"/>
    <w:rPr>
      <w:rFonts w:ascii="Arial" w:eastAsia="Times New Roman" w:hAnsi="Arial" w:cs="Times New Roman"/>
      <w:b/>
      <w:color w:val="000000"/>
      <w:sz w:val="24"/>
      <w:szCs w:val="20"/>
      <w:lang w:eastAsia="en-GB"/>
    </w:rPr>
  </w:style>
  <w:style w:type="paragraph" w:styleId="Footer">
    <w:name w:val="footer"/>
    <w:basedOn w:val="Normal"/>
    <w:link w:val="FooterChar"/>
    <w:uiPriority w:val="99"/>
    <w:unhideWhenUsed/>
    <w:rsid w:val="00122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28B"/>
  </w:style>
  <w:style w:type="character" w:styleId="CommentReference">
    <w:name w:val="annotation reference"/>
    <w:basedOn w:val="DefaultParagraphFont"/>
    <w:uiPriority w:val="99"/>
    <w:semiHidden/>
    <w:unhideWhenUsed/>
    <w:rsid w:val="0002397A"/>
    <w:rPr>
      <w:sz w:val="16"/>
      <w:szCs w:val="16"/>
    </w:rPr>
  </w:style>
  <w:style w:type="paragraph" w:styleId="CommentText">
    <w:name w:val="annotation text"/>
    <w:basedOn w:val="Normal"/>
    <w:link w:val="CommentTextChar"/>
    <w:uiPriority w:val="99"/>
    <w:semiHidden/>
    <w:unhideWhenUsed/>
    <w:rsid w:val="0002397A"/>
    <w:pPr>
      <w:spacing w:line="240" w:lineRule="auto"/>
    </w:pPr>
    <w:rPr>
      <w:sz w:val="20"/>
      <w:szCs w:val="20"/>
    </w:rPr>
  </w:style>
  <w:style w:type="character" w:customStyle="1" w:styleId="CommentTextChar">
    <w:name w:val="Comment Text Char"/>
    <w:basedOn w:val="DefaultParagraphFont"/>
    <w:link w:val="CommentText"/>
    <w:uiPriority w:val="99"/>
    <w:semiHidden/>
    <w:rsid w:val="0002397A"/>
    <w:rPr>
      <w:sz w:val="20"/>
      <w:szCs w:val="20"/>
    </w:rPr>
  </w:style>
  <w:style w:type="paragraph" w:styleId="CommentSubject">
    <w:name w:val="annotation subject"/>
    <w:basedOn w:val="CommentText"/>
    <w:next w:val="CommentText"/>
    <w:link w:val="CommentSubjectChar"/>
    <w:uiPriority w:val="99"/>
    <w:semiHidden/>
    <w:unhideWhenUsed/>
    <w:rsid w:val="0002397A"/>
    <w:rPr>
      <w:b/>
      <w:bCs/>
    </w:rPr>
  </w:style>
  <w:style w:type="character" w:customStyle="1" w:styleId="CommentSubjectChar">
    <w:name w:val="Comment Subject Char"/>
    <w:basedOn w:val="CommentTextChar"/>
    <w:link w:val="CommentSubject"/>
    <w:uiPriority w:val="99"/>
    <w:semiHidden/>
    <w:rsid w:val="0002397A"/>
    <w:rPr>
      <w:b/>
      <w:bCs/>
      <w:sz w:val="20"/>
      <w:szCs w:val="20"/>
    </w:rPr>
  </w:style>
  <w:style w:type="paragraph" w:styleId="BalloonText">
    <w:name w:val="Balloon Text"/>
    <w:basedOn w:val="Normal"/>
    <w:link w:val="BalloonTextChar"/>
    <w:uiPriority w:val="99"/>
    <w:semiHidden/>
    <w:unhideWhenUsed/>
    <w:rsid w:val="00607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1D03AA77F814DA9C5B4DF18D8E225" ma:contentTypeVersion="11" ma:contentTypeDescription="Create a new document." ma:contentTypeScope="" ma:versionID="162a2462a18fa16018141993b76591ac">
  <xsd:schema xmlns:xsd="http://www.w3.org/2001/XMLSchema" xmlns:xs="http://www.w3.org/2001/XMLSchema" xmlns:p="http://schemas.microsoft.com/office/2006/metadata/properties" xmlns:ns2="9e407027-8a98-497d-9d2f-a8afd7f9c093" targetNamespace="http://schemas.microsoft.com/office/2006/metadata/properties" ma:root="true" ma:fieldsID="ccafc8a768189dc2d74a2b58956628da" ns2:_="">
    <xsd:import namespace="9e407027-8a98-497d-9d2f-a8afd7f9c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07027-8a98-497d-9d2f-a8afd7f9c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931cdb5-da7d-4a5d-b523-19dbfe538874"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DD37A-2B4F-4691-85D4-82BB8F4C306F}">
  <ds:schemaRefs>
    <ds:schemaRef ds:uri="http://schemas.microsoft.com/sharepoint/v3/contenttype/forms"/>
  </ds:schemaRefs>
</ds:datastoreItem>
</file>

<file path=customXml/itemProps2.xml><?xml version="1.0" encoding="utf-8"?>
<ds:datastoreItem xmlns:ds="http://schemas.openxmlformats.org/officeDocument/2006/customXml" ds:itemID="{CEBC7CB2-49B1-4907-995D-D09027E6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07027-8a98-497d-9d2f-a8afd7f9c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47E7D-9811-4D88-85C8-6926EF0E93DC}">
  <ds:schemaRefs>
    <ds:schemaRef ds:uri="Microsoft.SharePoint.Taxonomy.ContentTypeSync"/>
  </ds:schemaRefs>
</ds:datastoreItem>
</file>

<file path=customXml/itemProps4.xml><?xml version="1.0" encoding="utf-8"?>
<ds:datastoreItem xmlns:ds="http://schemas.openxmlformats.org/officeDocument/2006/customXml" ds:itemID="{5A8D3060-6B14-481C-A125-50F1B08B58D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407027-8a98-497d-9d2f-a8afd7f9c09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Brookbanks, Linda</dc:creator>
  <cp:keywords/>
  <dc:description/>
  <cp:lastModifiedBy>Brookbanks, Linda</cp:lastModifiedBy>
  <cp:revision>2</cp:revision>
  <dcterms:created xsi:type="dcterms:W3CDTF">2021-10-05T09:36:00Z</dcterms:created>
  <dcterms:modified xsi:type="dcterms:W3CDTF">2021-10-05T09:36:00Z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0x0101007331D03AA77F814DA9C5B4DF18D8E225</vt:lpwstr>
  </property>
</Properties>
</file>